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73D" w:rsidRPr="00B4619C" w:rsidRDefault="00FF173D" w:rsidP="00FF173D">
      <w:pPr>
        <w:jc w:val="center"/>
        <w:rPr>
          <w:rFonts w:ascii="Times New Roman" w:hAnsi="Times New Roman"/>
        </w:rPr>
      </w:pPr>
      <w:r w:rsidRPr="00B4619C">
        <w:rPr>
          <w:rFonts w:ascii="Times New Roman" w:hAnsi="Times New Roman"/>
          <w:b/>
          <w:noProof/>
          <w:sz w:val="24"/>
        </w:rPr>
        <w:drawing>
          <wp:inline distT="0" distB="0" distL="0" distR="0" wp14:anchorId="2BFF3730" wp14:editId="78F4E647">
            <wp:extent cx="3120067" cy="280156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C.New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22054" cy="2803344"/>
                    </a:xfrm>
                    <a:prstGeom prst="rect">
                      <a:avLst/>
                    </a:prstGeom>
                  </pic:spPr>
                </pic:pic>
              </a:graphicData>
            </a:graphic>
          </wp:inline>
        </w:drawing>
      </w:r>
    </w:p>
    <w:p w:rsidR="00FF173D" w:rsidRPr="00B4619C" w:rsidRDefault="00FF173D" w:rsidP="00FF173D">
      <w:pPr>
        <w:jc w:val="center"/>
        <w:rPr>
          <w:rFonts w:ascii="Times New Roman" w:hAnsi="Times New Roman"/>
        </w:rPr>
      </w:pPr>
    </w:p>
    <w:p w:rsidR="00FF173D" w:rsidRPr="00B4619C" w:rsidRDefault="00FF173D" w:rsidP="00FF173D">
      <w:pPr>
        <w:jc w:val="center"/>
        <w:rPr>
          <w:rFonts w:ascii="Times New Roman" w:hAnsi="Times New Roman"/>
        </w:rPr>
      </w:pPr>
    </w:p>
    <w:p w:rsidR="00FF173D" w:rsidRPr="00B4619C" w:rsidRDefault="00FF173D" w:rsidP="00FF173D">
      <w:pPr>
        <w:jc w:val="center"/>
        <w:rPr>
          <w:rFonts w:ascii="Times New Roman" w:hAnsi="Times New Roman"/>
          <w:b/>
          <w:color w:val="365F91" w:themeColor="accent1" w:themeShade="BF"/>
          <w:sz w:val="48"/>
        </w:rPr>
      </w:pPr>
      <w:r w:rsidRPr="00B4619C">
        <w:rPr>
          <w:rFonts w:ascii="Times New Roman" w:hAnsi="Times New Roman"/>
          <w:b/>
          <w:color w:val="365F91" w:themeColor="accent1" w:themeShade="BF"/>
          <w:sz w:val="48"/>
        </w:rPr>
        <w:t xml:space="preserve">Application for </w:t>
      </w:r>
    </w:p>
    <w:p w:rsidR="00FF173D" w:rsidRPr="00B4619C" w:rsidRDefault="00FF173D" w:rsidP="00FF173D">
      <w:pPr>
        <w:jc w:val="center"/>
        <w:rPr>
          <w:rFonts w:ascii="Times New Roman" w:hAnsi="Times New Roman"/>
          <w:b/>
          <w:color w:val="365F91" w:themeColor="accent1" w:themeShade="BF"/>
          <w:sz w:val="48"/>
        </w:rPr>
      </w:pPr>
      <w:r w:rsidRPr="00B4619C">
        <w:rPr>
          <w:rFonts w:ascii="Times New Roman" w:hAnsi="Times New Roman"/>
          <w:b/>
          <w:color w:val="365F91" w:themeColor="accent1" w:themeShade="BF"/>
          <w:sz w:val="48"/>
        </w:rPr>
        <w:br/>
        <w:t xml:space="preserve">Mito, Japan </w:t>
      </w:r>
    </w:p>
    <w:p w:rsidR="00FF173D" w:rsidRPr="00B4619C" w:rsidRDefault="00FF173D" w:rsidP="00FF173D">
      <w:pPr>
        <w:jc w:val="center"/>
        <w:rPr>
          <w:rFonts w:ascii="Times New Roman" w:hAnsi="Times New Roman"/>
          <w:b/>
          <w:color w:val="365F91" w:themeColor="accent1" w:themeShade="BF"/>
          <w:sz w:val="48"/>
        </w:rPr>
      </w:pPr>
    </w:p>
    <w:p w:rsidR="00FF173D" w:rsidRPr="00B4619C" w:rsidRDefault="00FF173D" w:rsidP="00FF173D">
      <w:pPr>
        <w:jc w:val="center"/>
        <w:rPr>
          <w:rFonts w:ascii="Times New Roman" w:hAnsi="Times New Roman"/>
          <w:b/>
          <w:color w:val="365F91" w:themeColor="accent1" w:themeShade="BF"/>
          <w:sz w:val="48"/>
        </w:rPr>
      </w:pPr>
      <w:r w:rsidRPr="00B4619C">
        <w:rPr>
          <w:rFonts w:ascii="Times New Roman" w:hAnsi="Times New Roman"/>
          <w:b/>
          <w:color w:val="365F91" w:themeColor="accent1" w:themeShade="BF"/>
          <w:sz w:val="48"/>
        </w:rPr>
        <w:t>Student Exchange Program</w:t>
      </w:r>
    </w:p>
    <w:p w:rsidR="00FF173D" w:rsidRPr="00B4619C" w:rsidRDefault="00FF173D" w:rsidP="00FF173D">
      <w:pPr>
        <w:jc w:val="center"/>
        <w:rPr>
          <w:rFonts w:ascii="Times New Roman" w:hAnsi="Times New Roman"/>
          <w:b/>
          <w:color w:val="365F91" w:themeColor="accent1" w:themeShade="BF"/>
          <w:sz w:val="48"/>
        </w:rPr>
      </w:pPr>
    </w:p>
    <w:p w:rsidR="00FF173D" w:rsidRPr="00B4619C" w:rsidRDefault="00FF173D" w:rsidP="00FF173D">
      <w:pPr>
        <w:jc w:val="center"/>
        <w:rPr>
          <w:rFonts w:ascii="Times New Roman" w:hAnsi="Times New Roman"/>
          <w:b/>
          <w:color w:val="365F91" w:themeColor="accent1" w:themeShade="BF"/>
          <w:sz w:val="48"/>
        </w:rPr>
      </w:pPr>
      <w:r w:rsidRPr="00B4619C">
        <w:rPr>
          <w:rFonts w:ascii="Times New Roman" w:hAnsi="Times New Roman"/>
          <w:b/>
          <w:color w:val="365F91" w:themeColor="accent1" w:themeShade="BF"/>
          <w:sz w:val="48"/>
        </w:rPr>
        <w:t>Summer 2017</w:t>
      </w:r>
    </w:p>
    <w:p w:rsidR="00FF173D" w:rsidRPr="00B4619C" w:rsidRDefault="00FF173D" w:rsidP="00FF173D">
      <w:pPr>
        <w:jc w:val="center"/>
        <w:rPr>
          <w:rFonts w:ascii="Times New Roman" w:hAnsi="Times New Roman"/>
          <w:b/>
          <w:sz w:val="52"/>
        </w:rPr>
      </w:pPr>
    </w:p>
    <w:p w:rsidR="00FF297D" w:rsidRPr="00B4619C" w:rsidRDefault="00FF297D" w:rsidP="00FF173D">
      <w:pPr>
        <w:jc w:val="center"/>
        <w:rPr>
          <w:rFonts w:ascii="Times New Roman" w:hAnsi="Times New Roman"/>
          <w:b/>
          <w:sz w:val="52"/>
        </w:rPr>
      </w:pPr>
    </w:p>
    <w:p w:rsidR="00FF297D" w:rsidRPr="00B4619C" w:rsidRDefault="00FF297D">
      <w:pPr>
        <w:rPr>
          <w:rFonts w:ascii="Times New Roman" w:hAnsi="Times New Roman"/>
          <w:b/>
          <w:sz w:val="24"/>
        </w:rPr>
      </w:pPr>
      <w:r w:rsidRPr="00B4619C">
        <w:rPr>
          <w:rFonts w:ascii="Times New Roman" w:hAnsi="Times New Roman"/>
        </w:rPr>
        <w:br w:type="page"/>
      </w:r>
    </w:p>
    <w:p w:rsidR="00FF297D" w:rsidRPr="00B4619C" w:rsidRDefault="00FF297D" w:rsidP="00FF297D">
      <w:pPr>
        <w:jc w:val="center"/>
        <w:rPr>
          <w:rFonts w:ascii="Times New Roman" w:hAnsi="Times New Roman"/>
          <w:b/>
          <w:sz w:val="28"/>
        </w:rPr>
      </w:pPr>
      <w:r w:rsidRPr="00B4619C">
        <w:rPr>
          <w:rFonts w:ascii="Times New Roman" w:hAnsi="Times New Roman"/>
          <w:b/>
          <w:sz w:val="28"/>
        </w:rPr>
        <w:lastRenderedPageBreak/>
        <w:t>ANAHEIM-MITO SISTER CITY STUDENT EXCHANGE APPLICATION</w:t>
      </w:r>
    </w:p>
    <w:p w:rsidR="00FF297D" w:rsidRPr="00B4619C" w:rsidRDefault="00FF297D" w:rsidP="00FF297D">
      <w:pPr>
        <w:jc w:val="center"/>
        <w:rPr>
          <w:rFonts w:ascii="Times New Roman" w:hAnsi="Times New Roman"/>
          <w:b/>
          <w:sz w:val="28"/>
        </w:rPr>
      </w:pPr>
    </w:p>
    <w:p w:rsidR="003F7208" w:rsidRPr="00B4619C" w:rsidRDefault="003F7208" w:rsidP="00FF297D">
      <w:pPr>
        <w:rPr>
          <w:rFonts w:ascii="Times New Roman" w:hAnsi="Times New Roman"/>
          <w:sz w:val="24"/>
        </w:rPr>
      </w:pPr>
      <w:r w:rsidRPr="00B4619C">
        <w:rPr>
          <w:rFonts w:ascii="Times New Roman" w:hAnsi="Times New Roman"/>
          <w:b/>
          <w:i/>
          <w:sz w:val="24"/>
        </w:rPr>
        <w:t>Background</w:t>
      </w:r>
    </w:p>
    <w:p w:rsidR="00FF297D" w:rsidRPr="00B4619C" w:rsidRDefault="00FF297D" w:rsidP="003F7208">
      <w:pPr>
        <w:ind w:left="180"/>
        <w:rPr>
          <w:rFonts w:ascii="Times New Roman" w:hAnsi="Times New Roman"/>
          <w:sz w:val="24"/>
        </w:rPr>
      </w:pPr>
      <w:r w:rsidRPr="00B4619C">
        <w:rPr>
          <w:rFonts w:ascii="Times New Roman" w:hAnsi="Times New Roman"/>
          <w:sz w:val="24"/>
        </w:rPr>
        <w:t>The student exchange between Anaheim and Mito, Japan began in 1984.  Since then, a group of Anaheim high school students has traveled to Mito to experience the city’s history, culture, and people each year.  Many students have found this to be a life changing experience:</w:t>
      </w:r>
    </w:p>
    <w:p w:rsidR="00FF297D" w:rsidRPr="00B4619C" w:rsidRDefault="00FF297D" w:rsidP="003F7208">
      <w:pPr>
        <w:ind w:left="180" w:hanging="180"/>
        <w:rPr>
          <w:rFonts w:ascii="Times New Roman" w:hAnsi="Times New Roman"/>
          <w:sz w:val="24"/>
        </w:rPr>
      </w:pPr>
    </w:p>
    <w:p w:rsidR="00FF297D" w:rsidRPr="00B4619C" w:rsidRDefault="00FF297D" w:rsidP="003F7208">
      <w:pPr>
        <w:ind w:left="180" w:hanging="180"/>
        <w:jc w:val="center"/>
        <w:rPr>
          <w:rFonts w:ascii="Times New Roman" w:hAnsi="Times New Roman"/>
          <w:i/>
          <w:sz w:val="24"/>
        </w:rPr>
      </w:pPr>
      <w:r w:rsidRPr="00B4619C">
        <w:rPr>
          <w:rFonts w:ascii="Times New Roman" w:hAnsi="Times New Roman"/>
          <w:i/>
          <w:sz w:val="24"/>
        </w:rPr>
        <w:t xml:space="preserve">“This trip was amazing. I'm glad that I was able to participate in this program, which very few get to say they’ve done. Thank you to everybody who worked behind the scenes to make this possible from the chaperones, to the people at the Mito International Center, to the host families, and more. I love the host family that I was with. Nothing bad comes to mind when I think of this trip. Mito is such a beautiful </w:t>
      </w:r>
      <w:r w:rsidR="008F2AB3">
        <w:rPr>
          <w:rFonts w:ascii="Times New Roman" w:hAnsi="Times New Roman"/>
          <w:i/>
          <w:sz w:val="24"/>
        </w:rPr>
        <w:t>place</w:t>
      </w:r>
      <w:r w:rsidRPr="00B4619C">
        <w:rPr>
          <w:rFonts w:ascii="Times New Roman" w:hAnsi="Times New Roman"/>
          <w:i/>
          <w:sz w:val="24"/>
        </w:rPr>
        <w:t xml:space="preserve"> with beautiful land, scenery, and people.” </w:t>
      </w:r>
    </w:p>
    <w:p w:rsidR="003F7208" w:rsidRPr="00B4619C" w:rsidRDefault="003F7208" w:rsidP="003F7208">
      <w:pPr>
        <w:ind w:left="180" w:hanging="180"/>
        <w:jc w:val="center"/>
        <w:rPr>
          <w:rFonts w:ascii="Times New Roman" w:hAnsi="Times New Roman"/>
          <w:i/>
          <w:sz w:val="24"/>
        </w:rPr>
      </w:pPr>
    </w:p>
    <w:p w:rsidR="00FF297D" w:rsidRPr="00B4619C" w:rsidRDefault="00FF297D" w:rsidP="00FF297D">
      <w:pPr>
        <w:jc w:val="right"/>
        <w:rPr>
          <w:rFonts w:ascii="Times New Roman" w:hAnsi="Times New Roman"/>
          <w:b/>
          <w:sz w:val="24"/>
        </w:rPr>
      </w:pPr>
      <w:r w:rsidRPr="00B4619C">
        <w:rPr>
          <w:rFonts w:ascii="Times New Roman" w:hAnsi="Times New Roman"/>
          <w:b/>
          <w:sz w:val="24"/>
        </w:rPr>
        <w:t>-Steven Trinh, 2016 Mito Student Ambassador</w:t>
      </w:r>
    </w:p>
    <w:p w:rsidR="003F7208" w:rsidRPr="00B4619C" w:rsidRDefault="003F7208" w:rsidP="00FF297D">
      <w:pPr>
        <w:jc w:val="right"/>
        <w:rPr>
          <w:rFonts w:ascii="Times New Roman" w:hAnsi="Times New Roman"/>
          <w:b/>
          <w:sz w:val="24"/>
        </w:rPr>
      </w:pPr>
    </w:p>
    <w:p w:rsidR="003F7208" w:rsidRPr="00B4619C" w:rsidRDefault="003F7208" w:rsidP="003F7208">
      <w:pPr>
        <w:rPr>
          <w:rFonts w:ascii="Times New Roman" w:hAnsi="Times New Roman"/>
          <w:sz w:val="24"/>
        </w:rPr>
      </w:pPr>
      <w:r w:rsidRPr="00B4619C">
        <w:rPr>
          <w:rFonts w:ascii="Times New Roman" w:hAnsi="Times New Roman"/>
          <w:b/>
          <w:i/>
          <w:sz w:val="24"/>
        </w:rPr>
        <w:t>About the Exchange</w:t>
      </w:r>
    </w:p>
    <w:p w:rsidR="003F7208" w:rsidRPr="00B4619C" w:rsidRDefault="003F7208" w:rsidP="003F7208">
      <w:pPr>
        <w:pStyle w:val="BodyText"/>
        <w:ind w:left="206" w:right="163"/>
        <w:jc w:val="both"/>
        <w:rPr>
          <w:i/>
        </w:rPr>
      </w:pPr>
      <w:r w:rsidRPr="00B4619C">
        <w:t xml:space="preserve">Up to six (6) high school students from the City of Anaheim will be selected by the Anaheim Sister City Commission to visit Mito, Japan for </w:t>
      </w:r>
      <w:r w:rsidRPr="00B4619C">
        <w:rPr>
          <w:b/>
        </w:rPr>
        <w:t>two weeks from late June through mid-July in 2017</w:t>
      </w:r>
      <w:r w:rsidRPr="00B4619C">
        <w:t xml:space="preserve">. These students will travel with an Anaheim chaperone and will stay with host families in Mito. The </w:t>
      </w:r>
      <w:r w:rsidR="001E062A" w:rsidRPr="00B4619C">
        <w:t>C</w:t>
      </w:r>
      <w:r w:rsidRPr="00B4619C">
        <w:t xml:space="preserve">ity of Mito plans the itinerary for the trip with a schedule that includes visits to schools, meeting the </w:t>
      </w:r>
      <w:r w:rsidR="001E062A" w:rsidRPr="00B4619C">
        <w:t>M</w:t>
      </w:r>
      <w:r w:rsidRPr="00B4619C">
        <w:t xml:space="preserve">ayor of Mito and participating in numerous cultural events. </w:t>
      </w:r>
      <w:r w:rsidRPr="00B4619C">
        <w:rPr>
          <w:i/>
        </w:rPr>
        <w:t xml:space="preserve">Please note, that speaking Japanese is </w:t>
      </w:r>
      <w:r w:rsidRPr="00B4619C">
        <w:rPr>
          <w:i/>
          <w:u w:val="single"/>
        </w:rPr>
        <w:t>not</w:t>
      </w:r>
      <w:r w:rsidRPr="00B4619C">
        <w:rPr>
          <w:i/>
        </w:rPr>
        <w:t xml:space="preserve"> a requirement of the Anaheim</w:t>
      </w:r>
      <w:r w:rsidRPr="00B4619C">
        <w:rPr>
          <w:i/>
          <w:spacing w:val="-6"/>
        </w:rPr>
        <w:t xml:space="preserve"> </w:t>
      </w:r>
      <w:r w:rsidRPr="00B4619C">
        <w:rPr>
          <w:i/>
        </w:rPr>
        <w:t>students.</w:t>
      </w:r>
    </w:p>
    <w:p w:rsidR="003F7208" w:rsidRPr="00B4619C" w:rsidRDefault="003F7208" w:rsidP="003F7208">
      <w:pPr>
        <w:pStyle w:val="BodyText"/>
        <w:spacing w:before="9"/>
      </w:pPr>
    </w:p>
    <w:p w:rsidR="003F7208" w:rsidRPr="00B4619C" w:rsidRDefault="001E062A" w:rsidP="003F7208">
      <w:pPr>
        <w:pStyle w:val="BodyText"/>
        <w:ind w:left="206" w:right="164"/>
        <w:jc w:val="both"/>
      </w:pPr>
      <w:r w:rsidRPr="00B4619C">
        <w:t>Visit the Anaheim Sister City Commission website for more information, videos, and photographs from past exchanges a</w:t>
      </w:r>
      <w:r w:rsidR="00D8723B" w:rsidRPr="00B4619C">
        <w:t>t</w:t>
      </w:r>
      <w:r w:rsidR="003F7208" w:rsidRPr="00B4619C">
        <w:t xml:space="preserve"> </w:t>
      </w:r>
      <w:hyperlink r:id="rId10" w:history="1">
        <w:r w:rsidR="003F7208" w:rsidRPr="00B4619C">
          <w:rPr>
            <w:rStyle w:val="Hyperlink"/>
          </w:rPr>
          <w:t>www.anaheim.net/sistercity</w:t>
        </w:r>
      </w:hyperlink>
      <w:r w:rsidR="003F7208" w:rsidRPr="00B4619C">
        <w:t xml:space="preserve">. </w:t>
      </w:r>
    </w:p>
    <w:p w:rsidR="003F7208" w:rsidRPr="00B4619C" w:rsidRDefault="003F7208" w:rsidP="003F7208">
      <w:pPr>
        <w:pStyle w:val="BodyText"/>
        <w:ind w:left="206" w:right="164"/>
        <w:jc w:val="both"/>
      </w:pPr>
    </w:p>
    <w:p w:rsidR="003F7208" w:rsidRPr="00B4619C" w:rsidRDefault="003F7208" w:rsidP="003F7208">
      <w:pPr>
        <w:rPr>
          <w:rFonts w:ascii="Times New Roman" w:hAnsi="Times New Roman"/>
          <w:sz w:val="24"/>
        </w:rPr>
      </w:pPr>
      <w:r w:rsidRPr="00B4619C">
        <w:rPr>
          <w:rFonts w:ascii="Times New Roman" w:hAnsi="Times New Roman"/>
          <w:b/>
          <w:i/>
          <w:sz w:val="24"/>
        </w:rPr>
        <w:t>Application Requirements</w:t>
      </w:r>
      <w:r w:rsidR="00D8723B" w:rsidRPr="00B4619C">
        <w:rPr>
          <w:rFonts w:ascii="Times New Roman" w:hAnsi="Times New Roman"/>
          <w:b/>
          <w:i/>
          <w:sz w:val="24"/>
        </w:rPr>
        <w:t>:</w:t>
      </w:r>
    </w:p>
    <w:p w:rsidR="00D8723B" w:rsidRPr="00B4619C" w:rsidRDefault="00D8723B" w:rsidP="00EA2995">
      <w:pPr>
        <w:pStyle w:val="BodyText"/>
        <w:numPr>
          <w:ilvl w:val="0"/>
          <w:numId w:val="12"/>
        </w:numPr>
        <w:ind w:right="164"/>
        <w:jc w:val="both"/>
      </w:pPr>
      <w:r w:rsidRPr="00B4619C">
        <w:t xml:space="preserve">Applications are due by 5:00 pm on </w:t>
      </w:r>
      <w:r w:rsidR="008F2AB3">
        <w:rPr>
          <w:b/>
        </w:rPr>
        <w:t>Friday, January 20</w:t>
      </w:r>
      <w:r w:rsidR="00B4619C" w:rsidRPr="00B4619C">
        <w:rPr>
          <w:b/>
          <w:vertAlign w:val="superscript"/>
        </w:rPr>
        <w:t>th</w:t>
      </w:r>
      <w:r w:rsidRPr="00B4619C">
        <w:rPr>
          <w:b/>
        </w:rPr>
        <w:t>, 2017</w:t>
      </w:r>
      <w:r w:rsidRPr="00B4619C">
        <w:t>.</w:t>
      </w:r>
    </w:p>
    <w:p w:rsidR="003F7208" w:rsidRPr="00B4619C" w:rsidRDefault="00EA2995" w:rsidP="00EA2995">
      <w:pPr>
        <w:pStyle w:val="BodyText"/>
        <w:numPr>
          <w:ilvl w:val="0"/>
          <w:numId w:val="12"/>
        </w:numPr>
        <w:ind w:right="164"/>
        <w:jc w:val="both"/>
      </w:pPr>
      <w:r w:rsidRPr="00B4619C">
        <w:t>Students must reside in the City of Anaheim and be in grades 9-11 for the 2016-2017 academic year</w:t>
      </w:r>
    </w:p>
    <w:p w:rsidR="00EA2995" w:rsidRPr="00B4619C" w:rsidRDefault="00EA2995" w:rsidP="00EA2995">
      <w:pPr>
        <w:pStyle w:val="BodyText"/>
        <w:numPr>
          <w:ilvl w:val="0"/>
          <w:numId w:val="12"/>
        </w:numPr>
        <w:ind w:right="164"/>
        <w:jc w:val="both"/>
      </w:pPr>
      <w:r w:rsidRPr="00B4619C">
        <w:t xml:space="preserve">Must </w:t>
      </w:r>
      <w:r w:rsidR="008E59F8">
        <w:t xml:space="preserve">be a U.S. citizen and </w:t>
      </w:r>
      <w:r w:rsidRPr="00B4619C">
        <w:t xml:space="preserve">have a valid passport or be able to obtain a valid passport by </w:t>
      </w:r>
      <w:r w:rsidR="00B4619C" w:rsidRPr="00B4619C">
        <w:rPr>
          <w:b/>
        </w:rPr>
        <w:t>April</w:t>
      </w:r>
      <w:r w:rsidRPr="00B4619C">
        <w:rPr>
          <w:b/>
        </w:rPr>
        <w:t xml:space="preserve"> 2017</w:t>
      </w:r>
      <w:r w:rsidRPr="00B4619C">
        <w:t>.</w:t>
      </w:r>
    </w:p>
    <w:p w:rsidR="00EA2995" w:rsidRPr="00B4619C" w:rsidRDefault="00EA2995" w:rsidP="00EA2995">
      <w:pPr>
        <w:pStyle w:val="BodyText"/>
        <w:numPr>
          <w:ilvl w:val="0"/>
          <w:numId w:val="12"/>
        </w:numPr>
        <w:ind w:right="164"/>
        <w:jc w:val="both"/>
      </w:pPr>
      <w:r w:rsidRPr="00B4619C">
        <w:t>Must have an interest in Japan and the Anaheim-Mito Sister City relationship</w:t>
      </w:r>
    </w:p>
    <w:p w:rsidR="00EA2995" w:rsidRPr="00B4619C" w:rsidRDefault="00EA2995" w:rsidP="00EA2995">
      <w:pPr>
        <w:pStyle w:val="BodyText"/>
        <w:numPr>
          <w:ilvl w:val="0"/>
          <w:numId w:val="12"/>
        </w:numPr>
        <w:ind w:right="164"/>
        <w:jc w:val="both"/>
      </w:pPr>
      <w:r w:rsidRPr="00B4619C">
        <w:t xml:space="preserve">Must be available to attend the group meeting on </w:t>
      </w:r>
      <w:r w:rsidR="00B4619C" w:rsidRPr="00B4619C">
        <w:rPr>
          <w:b/>
        </w:rPr>
        <w:t>Wednesday, January 25</w:t>
      </w:r>
      <w:r w:rsidR="00B4619C" w:rsidRPr="00B4619C">
        <w:rPr>
          <w:b/>
          <w:vertAlign w:val="superscript"/>
        </w:rPr>
        <w:t>th</w:t>
      </w:r>
      <w:r w:rsidR="00B4619C" w:rsidRPr="00B4619C">
        <w:rPr>
          <w:b/>
        </w:rPr>
        <w:t xml:space="preserve">, </w:t>
      </w:r>
      <w:r w:rsidRPr="00B4619C">
        <w:rPr>
          <w:b/>
        </w:rPr>
        <w:t>2017</w:t>
      </w:r>
      <w:r w:rsidRPr="00B4619C">
        <w:t xml:space="preserve"> </w:t>
      </w:r>
      <w:r w:rsidR="00042228">
        <w:t>from</w:t>
      </w:r>
      <w:r w:rsidR="008F2AB3">
        <w:t xml:space="preserve"> 6:00 pm </w:t>
      </w:r>
      <w:r w:rsidR="00042228">
        <w:t xml:space="preserve">– 7:00 pm </w:t>
      </w:r>
      <w:bookmarkStart w:id="0" w:name="_GoBack"/>
      <w:bookmarkEnd w:id="0"/>
      <w:r w:rsidRPr="00B4619C">
        <w:t xml:space="preserve">and interviews on </w:t>
      </w:r>
      <w:r w:rsidR="008F2AB3">
        <w:t xml:space="preserve">the evening of </w:t>
      </w:r>
      <w:r w:rsidR="00B4619C" w:rsidRPr="00B4619C">
        <w:rPr>
          <w:b/>
        </w:rPr>
        <w:t>Wednesday, February 1</w:t>
      </w:r>
      <w:r w:rsidR="00B4619C" w:rsidRPr="00B4619C">
        <w:rPr>
          <w:b/>
          <w:vertAlign w:val="superscript"/>
        </w:rPr>
        <w:t>st</w:t>
      </w:r>
      <w:r w:rsidR="00B4619C" w:rsidRPr="00B4619C">
        <w:rPr>
          <w:b/>
        </w:rPr>
        <w:t xml:space="preserve">, </w:t>
      </w:r>
      <w:r w:rsidRPr="00B4619C">
        <w:rPr>
          <w:b/>
        </w:rPr>
        <w:t xml:space="preserve">2017 </w:t>
      </w:r>
      <w:r w:rsidRPr="00B4619C">
        <w:t>at a to be determined location in Anaheim.</w:t>
      </w:r>
    </w:p>
    <w:p w:rsidR="00EA2995" w:rsidRPr="00B4619C" w:rsidRDefault="00EA2995" w:rsidP="00FF297D">
      <w:pPr>
        <w:rPr>
          <w:rFonts w:ascii="Times New Roman" w:hAnsi="Times New Roman"/>
          <w:b/>
          <w:sz w:val="24"/>
        </w:rPr>
      </w:pPr>
    </w:p>
    <w:p w:rsidR="00EA2995" w:rsidRPr="00B4619C" w:rsidRDefault="00EA2995" w:rsidP="00EA2995">
      <w:pPr>
        <w:rPr>
          <w:rFonts w:ascii="Times New Roman" w:hAnsi="Times New Roman"/>
          <w:sz w:val="24"/>
        </w:rPr>
      </w:pPr>
      <w:r w:rsidRPr="00B4619C">
        <w:rPr>
          <w:rFonts w:ascii="Times New Roman" w:hAnsi="Times New Roman"/>
          <w:b/>
          <w:i/>
          <w:sz w:val="24"/>
        </w:rPr>
        <w:t xml:space="preserve">If selected to be an Ambassador, students must: </w:t>
      </w:r>
    </w:p>
    <w:p w:rsidR="00EA2995" w:rsidRPr="00B4619C" w:rsidRDefault="00EA2995" w:rsidP="00EA2995">
      <w:pPr>
        <w:pStyle w:val="BodyText"/>
        <w:numPr>
          <w:ilvl w:val="0"/>
          <w:numId w:val="12"/>
        </w:numPr>
        <w:ind w:right="164"/>
        <w:jc w:val="both"/>
      </w:pPr>
      <w:r w:rsidRPr="00B4619C">
        <w:t xml:space="preserve">Contribute $1,000 to subsidize travel and travel related expenses by </w:t>
      </w:r>
      <w:r w:rsidR="00B4619C" w:rsidRPr="00B4619C">
        <w:rPr>
          <w:b/>
        </w:rPr>
        <w:t>Thursday, March 30</w:t>
      </w:r>
      <w:r w:rsidR="00B4619C" w:rsidRPr="00B4619C">
        <w:rPr>
          <w:b/>
          <w:vertAlign w:val="superscript"/>
        </w:rPr>
        <w:t>th</w:t>
      </w:r>
      <w:r w:rsidRPr="00B4619C">
        <w:rPr>
          <w:b/>
        </w:rPr>
        <w:t>, 2017</w:t>
      </w:r>
      <w:r w:rsidRPr="00B4619C">
        <w:t xml:space="preserve">.  </w:t>
      </w:r>
      <w:r w:rsidR="00D8723B" w:rsidRPr="00B4619C">
        <w:t xml:space="preserve">The Anaheim Sister City Commission will provide a letter for students to distribute to assist with fundraising purposes. </w:t>
      </w:r>
    </w:p>
    <w:p w:rsidR="00D8723B" w:rsidRPr="00B4619C" w:rsidRDefault="00D8723B" w:rsidP="00EA2995">
      <w:pPr>
        <w:pStyle w:val="BodyText"/>
        <w:numPr>
          <w:ilvl w:val="0"/>
          <w:numId w:val="12"/>
        </w:numPr>
        <w:ind w:right="164"/>
        <w:jc w:val="both"/>
      </w:pPr>
      <w:r w:rsidRPr="00B4619C">
        <w:t>Create a memory book following the trip that will be distributed to the Anaheim City Council, Anaheim Sister City Commission, and Mito International Association.</w:t>
      </w:r>
    </w:p>
    <w:p w:rsidR="00D8723B" w:rsidRPr="00B4619C" w:rsidRDefault="00D8723B" w:rsidP="00EA2995">
      <w:pPr>
        <w:pStyle w:val="BodyText"/>
        <w:numPr>
          <w:ilvl w:val="0"/>
          <w:numId w:val="12"/>
        </w:numPr>
        <w:ind w:right="164"/>
        <w:jc w:val="both"/>
      </w:pPr>
      <w:r w:rsidRPr="00B4619C">
        <w:t>Attend all student orientations with a parent or legal guardian in May and June 2017.</w:t>
      </w:r>
    </w:p>
    <w:p w:rsidR="00D8723B" w:rsidRDefault="00D8723B" w:rsidP="00EA2995">
      <w:pPr>
        <w:pStyle w:val="BodyText"/>
        <w:numPr>
          <w:ilvl w:val="0"/>
          <w:numId w:val="12"/>
        </w:numPr>
        <w:ind w:right="164"/>
        <w:jc w:val="both"/>
      </w:pPr>
      <w:r w:rsidRPr="00B4619C">
        <w:t>Volunteer for a minimum of 10 hours during the Inbound Student Exchange of Mito Students coming to Anaheim in late July or early August 2017.</w:t>
      </w:r>
    </w:p>
    <w:p w:rsidR="008F2AB3" w:rsidRPr="00B4619C" w:rsidRDefault="008F2AB3" w:rsidP="00EA2995">
      <w:pPr>
        <w:pStyle w:val="BodyText"/>
        <w:numPr>
          <w:ilvl w:val="0"/>
          <w:numId w:val="12"/>
        </w:numPr>
        <w:ind w:right="164"/>
        <w:jc w:val="both"/>
      </w:pPr>
      <w:r>
        <w:t>Are strongly encouraged to serve as a host family for students visiting from Mito, Japan.</w:t>
      </w:r>
    </w:p>
    <w:p w:rsidR="00467865" w:rsidRPr="00B4619C" w:rsidRDefault="00D8723B" w:rsidP="00D8723B">
      <w:pPr>
        <w:jc w:val="center"/>
        <w:rPr>
          <w:rFonts w:ascii="Times New Roman" w:hAnsi="Times New Roman"/>
          <w:b/>
          <w:sz w:val="24"/>
        </w:rPr>
      </w:pPr>
      <w:r w:rsidRPr="00B4619C">
        <w:rPr>
          <w:rFonts w:ascii="Times New Roman" w:hAnsi="Times New Roman"/>
        </w:rPr>
        <w:br w:type="page"/>
      </w:r>
      <w:r w:rsidR="00DC66D0" w:rsidRPr="00B4619C">
        <w:rPr>
          <w:rFonts w:ascii="Times New Roman" w:hAnsi="Times New Roman"/>
          <w:b/>
          <w:sz w:val="44"/>
        </w:rPr>
        <w:lastRenderedPageBreak/>
        <w:t xml:space="preserve">2017 Mito Exchange Program </w:t>
      </w:r>
      <w:r w:rsidR="00FF173D" w:rsidRPr="00B4619C">
        <w:rPr>
          <w:rFonts w:ascii="Times New Roman" w:hAnsi="Times New Roman"/>
          <w:b/>
          <w:sz w:val="44"/>
        </w:rPr>
        <w:t>Application</w:t>
      </w:r>
    </w:p>
    <w:p w:rsidR="00A07D98" w:rsidRPr="00B4619C" w:rsidRDefault="00A07D98" w:rsidP="00A07D98">
      <w:pPr>
        <w:rPr>
          <w:rFonts w:ascii="Times New Roman" w:hAnsi="Times New Roman"/>
        </w:rPr>
      </w:pPr>
    </w:p>
    <w:p w:rsidR="00D8723B" w:rsidRPr="00B4619C" w:rsidRDefault="001E062A" w:rsidP="00D8723B">
      <w:pPr>
        <w:rPr>
          <w:rFonts w:ascii="Times New Roman" w:hAnsi="Times New Roman"/>
          <w:sz w:val="24"/>
        </w:rPr>
      </w:pPr>
      <w:r w:rsidRPr="00B4619C">
        <w:rPr>
          <w:rFonts w:ascii="Times New Roman" w:hAnsi="Times New Roman"/>
          <w:b/>
          <w:i/>
          <w:sz w:val="24"/>
        </w:rPr>
        <w:t>Application Instructions</w:t>
      </w:r>
    </w:p>
    <w:p w:rsidR="00D8723B" w:rsidRPr="00B4619C" w:rsidRDefault="00D8723B" w:rsidP="00D8723B">
      <w:pPr>
        <w:rPr>
          <w:rFonts w:ascii="Times New Roman" w:hAnsi="Times New Roman"/>
          <w:sz w:val="24"/>
        </w:rPr>
      </w:pPr>
    </w:p>
    <w:p w:rsidR="00D8723B" w:rsidRPr="00B4619C" w:rsidRDefault="001E062A" w:rsidP="001E062A">
      <w:pPr>
        <w:pStyle w:val="ListParagraph"/>
        <w:numPr>
          <w:ilvl w:val="0"/>
          <w:numId w:val="13"/>
        </w:numPr>
        <w:rPr>
          <w:rFonts w:ascii="Times New Roman" w:hAnsi="Times New Roman"/>
          <w:i/>
          <w:sz w:val="24"/>
        </w:rPr>
      </w:pPr>
      <w:r w:rsidRPr="00B4619C">
        <w:rPr>
          <w:rFonts w:ascii="Times New Roman" w:hAnsi="Times New Roman"/>
          <w:sz w:val="24"/>
        </w:rPr>
        <w:t xml:space="preserve">Complete the following application with the necessary signatures.  </w:t>
      </w:r>
    </w:p>
    <w:p w:rsidR="001E062A" w:rsidRPr="00B4619C" w:rsidRDefault="001E062A" w:rsidP="001E062A">
      <w:pPr>
        <w:pStyle w:val="ListParagraph"/>
        <w:numPr>
          <w:ilvl w:val="0"/>
          <w:numId w:val="13"/>
        </w:numPr>
        <w:rPr>
          <w:rFonts w:ascii="Times New Roman" w:hAnsi="Times New Roman"/>
          <w:i/>
          <w:sz w:val="24"/>
        </w:rPr>
      </w:pPr>
      <w:r w:rsidRPr="00B4619C">
        <w:rPr>
          <w:rFonts w:ascii="Times New Roman" w:hAnsi="Times New Roman"/>
          <w:sz w:val="24"/>
        </w:rPr>
        <w:t>Obtain two letters of recommendation from individuals not related to you. One letter must be from a school administrator (principal, counselor, teacher, club advisor, or coach)</w:t>
      </w:r>
    </w:p>
    <w:p w:rsidR="001E062A" w:rsidRPr="00B4619C" w:rsidRDefault="001E062A" w:rsidP="001E062A">
      <w:pPr>
        <w:pStyle w:val="ListParagraph"/>
        <w:numPr>
          <w:ilvl w:val="0"/>
          <w:numId w:val="13"/>
        </w:numPr>
        <w:rPr>
          <w:rFonts w:ascii="Times New Roman" w:hAnsi="Times New Roman"/>
          <w:i/>
          <w:sz w:val="24"/>
        </w:rPr>
      </w:pPr>
      <w:r w:rsidRPr="00B4619C">
        <w:rPr>
          <w:rFonts w:ascii="Times New Roman" w:hAnsi="Times New Roman"/>
          <w:sz w:val="24"/>
        </w:rPr>
        <w:t>Include at least one color photo of yourself</w:t>
      </w:r>
    </w:p>
    <w:p w:rsidR="001E062A" w:rsidRPr="00B4619C" w:rsidRDefault="001E062A" w:rsidP="001E062A">
      <w:pPr>
        <w:pStyle w:val="ListParagraph"/>
        <w:numPr>
          <w:ilvl w:val="0"/>
          <w:numId w:val="13"/>
        </w:numPr>
        <w:rPr>
          <w:rFonts w:ascii="Times New Roman" w:hAnsi="Times New Roman"/>
          <w:i/>
          <w:sz w:val="24"/>
        </w:rPr>
      </w:pPr>
      <w:r w:rsidRPr="00B4619C">
        <w:rPr>
          <w:rFonts w:ascii="Times New Roman" w:hAnsi="Times New Roman"/>
          <w:sz w:val="24"/>
        </w:rPr>
        <w:t xml:space="preserve">Application, essay, letters of recommendation, and the photo are due on </w:t>
      </w:r>
      <w:r w:rsidR="00B4619C" w:rsidRPr="00B4619C">
        <w:rPr>
          <w:rFonts w:ascii="Times New Roman" w:hAnsi="Times New Roman"/>
          <w:b/>
          <w:sz w:val="24"/>
        </w:rPr>
        <w:t xml:space="preserve">Friday, January </w:t>
      </w:r>
      <w:r w:rsidR="008F2AB3">
        <w:rPr>
          <w:rFonts w:ascii="Times New Roman" w:hAnsi="Times New Roman"/>
          <w:b/>
          <w:sz w:val="24"/>
        </w:rPr>
        <w:t>20</w:t>
      </w:r>
      <w:r w:rsidR="00B4619C" w:rsidRPr="00B4619C">
        <w:rPr>
          <w:rFonts w:ascii="Times New Roman" w:hAnsi="Times New Roman"/>
          <w:b/>
          <w:sz w:val="24"/>
          <w:vertAlign w:val="superscript"/>
        </w:rPr>
        <w:t>th</w:t>
      </w:r>
      <w:r w:rsidR="00B4619C" w:rsidRPr="00B4619C">
        <w:rPr>
          <w:rFonts w:ascii="Times New Roman" w:hAnsi="Times New Roman"/>
          <w:b/>
          <w:sz w:val="24"/>
        </w:rPr>
        <w:t>, 2017</w:t>
      </w:r>
      <w:r w:rsidRPr="00B4619C">
        <w:rPr>
          <w:rFonts w:ascii="Times New Roman" w:hAnsi="Times New Roman"/>
          <w:sz w:val="24"/>
        </w:rPr>
        <w:t xml:space="preserve">.  Only completed applications will be considered. </w:t>
      </w:r>
    </w:p>
    <w:p w:rsidR="001E062A" w:rsidRPr="00B4619C" w:rsidRDefault="001E062A" w:rsidP="001E062A">
      <w:pPr>
        <w:pStyle w:val="ListParagraph"/>
        <w:numPr>
          <w:ilvl w:val="0"/>
          <w:numId w:val="13"/>
        </w:numPr>
        <w:rPr>
          <w:rFonts w:ascii="Times New Roman" w:hAnsi="Times New Roman"/>
          <w:i/>
          <w:sz w:val="24"/>
        </w:rPr>
      </w:pPr>
      <w:r w:rsidRPr="00B4619C">
        <w:rPr>
          <w:rFonts w:ascii="Times New Roman" w:hAnsi="Times New Roman"/>
          <w:sz w:val="24"/>
        </w:rPr>
        <w:t>Please submit your</w:t>
      </w:r>
      <w:r w:rsidR="005E7600" w:rsidRPr="00B4619C">
        <w:rPr>
          <w:rFonts w:ascii="Times New Roman" w:hAnsi="Times New Roman"/>
          <w:sz w:val="24"/>
        </w:rPr>
        <w:t xml:space="preserve"> completed</w:t>
      </w:r>
      <w:r w:rsidRPr="00B4619C">
        <w:rPr>
          <w:rFonts w:ascii="Times New Roman" w:hAnsi="Times New Roman"/>
          <w:sz w:val="24"/>
        </w:rPr>
        <w:t xml:space="preserve"> </w:t>
      </w:r>
      <w:r w:rsidR="00042228">
        <w:rPr>
          <w:rFonts w:ascii="Times New Roman" w:hAnsi="Times New Roman"/>
          <w:sz w:val="24"/>
        </w:rPr>
        <w:t xml:space="preserve">and scanned </w:t>
      </w:r>
      <w:r w:rsidRPr="00B4619C">
        <w:rPr>
          <w:rFonts w:ascii="Times New Roman" w:hAnsi="Times New Roman"/>
          <w:sz w:val="24"/>
        </w:rPr>
        <w:t xml:space="preserve">application by e-mail to </w:t>
      </w:r>
      <w:hyperlink r:id="rId11" w:history="1">
        <w:r w:rsidRPr="00B4619C">
          <w:rPr>
            <w:rStyle w:val="Hyperlink"/>
            <w:rFonts w:ascii="Times New Roman" w:hAnsi="Times New Roman"/>
            <w:sz w:val="24"/>
          </w:rPr>
          <w:t>sistercity@anaheim.net</w:t>
        </w:r>
      </w:hyperlink>
      <w:r w:rsidRPr="00B4619C">
        <w:rPr>
          <w:rFonts w:ascii="Times New Roman" w:hAnsi="Times New Roman"/>
          <w:sz w:val="24"/>
        </w:rPr>
        <w:t xml:space="preserve"> by 5:00 pm on </w:t>
      </w:r>
      <w:r w:rsidR="008F2AB3">
        <w:rPr>
          <w:rFonts w:ascii="Times New Roman" w:hAnsi="Times New Roman"/>
          <w:b/>
          <w:sz w:val="24"/>
        </w:rPr>
        <w:t>Friday, January 20</w:t>
      </w:r>
      <w:r w:rsidR="00B4619C" w:rsidRPr="00B4619C">
        <w:rPr>
          <w:rFonts w:ascii="Times New Roman" w:hAnsi="Times New Roman"/>
          <w:b/>
          <w:sz w:val="24"/>
          <w:vertAlign w:val="superscript"/>
        </w:rPr>
        <w:t>th</w:t>
      </w:r>
      <w:r w:rsidR="00B4619C" w:rsidRPr="00B4619C">
        <w:rPr>
          <w:rFonts w:ascii="Times New Roman" w:hAnsi="Times New Roman"/>
          <w:b/>
          <w:sz w:val="24"/>
        </w:rPr>
        <w:t>, 2017</w:t>
      </w:r>
      <w:r w:rsidRPr="00B4619C">
        <w:rPr>
          <w:rFonts w:ascii="Times New Roman" w:hAnsi="Times New Roman"/>
          <w:sz w:val="24"/>
        </w:rPr>
        <w:t>. Late applications will not be accepted.</w:t>
      </w:r>
    </w:p>
    <w:p w:rsidR="00D8723B" w:rsidRPr="00B4619C" w:rsidRDefault="00D8723B" w:rsidP="00A07D98">
      <w:pPr>
        <w:rPr>
          <w:rFonts w:ascii="Times New Roman" w:hAnsi="Times New Roman"/>
          <w:i/>
          <w:sz w:val="24"/>
        </w:rPr>
      </w:pPr>
    </w:p>
    <w:p w:rsidR="00A07D98" w:rsidRPr="00B4619C" w:rsidRDefault="00A07D98" w:rsidP="00A07D98">
      <w:pPr>
        <w:rPr>
          <w:rFonts w:ascii="Times New Roman" w:hAnsi="Times New Roman"/>
          <w:i/>
          <w:sz w:val="24"/>
        </w:rPr>
      </w:pPr>
      <w:r w:rsidRPr="00B4619C">
        <w:rPr>
          <w:rFonts w:ascii="Times New Roman" w:hAnsi="Times New Roman"/>
          <w:i/>
          <w:sz w:val="24"/>
        </w:rPr>
        <w:t xml:space="preserve">Please type or print the following information. If you are selected as a Mito </w:t>
      </w:r>
      <w:r w:rsidR="00FF297D" w:rsidRPr="00B4619C">
        <w:rPr>
          <w:rFonts w:ascii="Times New Roman" w:hAnsi="Times New Roman"/>
          <w:i/>
          <w:sz w:val="24"/>
        </w:rPr>
        <w:t>Student</w:t>
      </w:r>
      <w:r w:rsidRPr="00B4619C">
        <w:rPr>
          <w:rFonts w:ascii="Times New Roman" w:hAnsi="Times New Roman"/>
          <w:i/>
          <w:sz w:val="24"/>
        </w:rPr>
        <w:t xml:space="preserve"> Ambassador, this information will be used to match you with an appropriate host family in Mito, Japan.  All information must be completely filled out.  Incomplete applications will not be given consideration.  </w:t>
      </w:r>
    </w:p>
    <w:p w:rsidR="00856C35" w:rsidRPr="00B4619C" w:rsidRDefault="005916F6" w:rsidP="00856C35">
      <w:pPr>
        <w:pStyle w:val="Heading2"/>
        <w:rPr>
          <w:rFonts w:ascii="Times New Roman" w:hAnsi="Times New Roman"/>
          <w:sz w:val="32"/>
        </w:rPr>
      </w:pPr>
      <w:r w:rsidRPr="00B4619C">
        <w:rPr>
          <w:rFonts w:ascii="Times New Roman" w:hAnsi="Times New Roman"/>
          <w:sz w:val="32"/>
        </w:rPr>
        <w:t>Personal</w:t>
      </w:r>
      <w:r w:rsidR="00856C35" w:rsidRPr="00B4619C">
        <w:rPr>
          <w:rFonts w:ascii="Times New Roman" w:hAnsi="Times New Roman"/>
          <w:sz w:val="32"/>
        </w:rPr>
        <w:t xml:space="preserve"> Information</w:t>
      </w:r>
    </w:p>
    <w:p w:rsidR="00F13B01" w:rsidRPr="00B4619C" w:rsidRDefault="00F13B01" w:rsidP="00F13B01">
      <w:pPr>
        <w:rPr>
          <w:rFonts w:ascii="Times New Roman" w:hAnsi="Times New Roman"/>
        </w:rPr>
      </w:pPr>
    </w:p>
    <w:tbl>
      <w:tblPr>
        <w:tblW w:w="5000" w:type="pct"/>
        <w:tblLayout w:type="fixed"/>
        <w:tblCellMar>
          <w:left w:w="0" w:type="dxa"/>
          <w:right w:w="0" w:type="dxa"/>
        </w:tblCellMar>
        <w:tblLook w:val="0000" w:firstRow="0" w:lastRow="0" w:firstColumn="0" w:lastColumn="0" w:noHBand="0" w:noVBand="0"/>
      </w:tblPr>
      <w:tblGrid>
        <w:gridCol w:w="1081"/>
        <w:gridCol w:w="2609"/>
        <w:gridCol w:w="3870"/>
        <w:gridCol w:w="2520"/>
      </w:tblGrid>
      <w:tr w:rsidR="00214D9B" w:rsidRPr="00B4619C" w:rsidTr="00A07D98">
        <w:trPr>
          <w:trHeight w:val="432"/>
        </w:trPr>
        <w:tc>
          <w:tcPr>
            <w:tcW w:w="1081" w:type="dxa"/>
            <w:vAlign w:val="bottom"/>
          </w:tcPr>
          <w:p w:rsidR="00214D9B" w:rsidRPr="00B4619C" w:rsidRDefault="00214D9B" w:rsidP="00490804">
            <w:pPr>
              <w:rPr>
                <w:rFonts w:ascii="Times New Roman" w:hAnsi="Times New Roman"/>
                <w:sz w:val="24"/>
              </w:rPr>
            </w:pPr>
            <w:r w:rsidRPr="00B4619C">
              <w:rPr>
                <w:rFonts w:ascii="Times New Roman" w:hAnsi="Times New Roman"/>
                <w:sz w:val="24"/>
              </w:rPr>
              <w:t>Full Name:</w:t>
            </w:r>
          </w:p>
        </w:tc>
        <w:tc>
          <w:tcPr>
            <w:tcW w:w="2609" w:type="dxa"/>
            <w:vAlign w:val="bottom"/>
          </w:tcPr>
          <w:p w:rsidR="00214D9B" w:rsidRPr="00B4619C" w:rsidRDefault="00214D9B" w:rsidP="00440CD8">
            <w:pPr>
              <w:pStyle w:val="FieldText"/>
              <w:rPr>
                <w:rFonts w:ascii="Times New Roman" w:hAnsi="Times New Roman"/>
                <w:sz w:val="24"/>
                <w:szCs w:val="24"/>
              </w:rPr>
            </w:pPr>
          </w:p>
        </w:tc>
        <w:tc>
          <w:tcPr>
            <w:tcW w:w="3870" w:type="dxa"/>
            <w:vAlign w:val="bottom"/>
          </w:tcPr>
          <w:p w:rsidR="00214D9B" w:rsidRPr="00B4619C" w:rsidRDefault="00214D9B" w:rsidP="00440CD8">
            <w:pPr>
              <w:pStyle w:val="FieldText"/>
              <w:rPr>
                <w:rFonts w:ascii="Times New Roman" w:hAnsi="Times New Roman"/>
                <w:sz w:val="24"/>
                <w:szCs w:val="24"/>
              </w:rPr>
            </w:pPr>
          </w:p>
        </w:tc>
        <w:tc>
          <w:tcPr>
            <w:tcW w:w="2520" w:type="dxa"/>
            <w:vAlign w:val="bottom"/>
          </w:tcPr>
          <w:p w:rsidR="00214D9B" w:rsidRPr="00B4619C" w:rsidRDefault="00214D9B" w:rsidP="00440CD8">
            <w:pPr>
              <w:pStyle w:val="FieldText"/>
              <w:rPr>
                <w:rFonts w:ascii="Times New Roman" w:hAnsi="Times New Roman"/>
                <w:sz w:val="24"/>
                <w:szCs w:val="24"/>
              </w:rPr>
            </w:pPr>
          </w:p>
        </w:tc>
      </w:tr>
      <w:tr w:rsidR="00214D9B" w:rsidRPr="00B4619C" w:rsidTr="00A07D98">
        <w:tc>
          <w:tcPr>
            <w:tcW w:w="1081" w:type="dxa"/>
            <w:vAlign w:val="bottom"/>
          </w:tcPr>
          <w:p w:rsidR="00214D9B" w:rsidRPr="00B4619C" w:rsidRDefault="00214D9B" w:rsidP="00440CD8">
            <w:pPr>
              <w:rPr>
                <w:rFonts w:ascii="Times New Roman" w:hAnsi="Times New Roman"/>
                <w:sz w:val="24"/>
              </w:rPr>
            </w:pPr>
          </w:p>
        </w:tc>
        <w:tc>
          <w:tcPr>
            <w:tcW w:w="2609" w:type="dxa"/>
            <w:vAlign w:val="bottom"/>
          </w:tcPr>
          <w:p w:rsidR="00214D9B" w:rsidRPr="00B4619C" w:rsidRDefault="00214D9B" w:rsidP="00490804">
            <w:pPr>
              <w:pStyle w:val="Heading3"/>
              <w:rPr>
                <w:rFonts w:ascii="Times New Roman" w:hAnsi="Times New Roman"/>
                <w:sz w:val="24"/>
              </w:rPr>
            </w:pPr>
            <w:r w:rsidRPr="00B4619C">
              <w:rPr>
                <w:rFonts w:ascii="Times New Roman" w:hAnsi="Times New Roman"/>
                <w:sz w:val="24"/>
              </w:rPr>
              <w:t>Last</w:t>
            </w:r>
          </w:p>
        </w:tc>
        <w:tc>
          <w:tcPr>
            <w:tcW w:w="3870" w:type="dxa"/>
            <w:vAlign w:val="bottom"/>
          </w:tcPr>
          <w:p w:rsidR="00214D9B" w:rsidRPr="00B4619C" w:rsidRDefault="00214D9B" w:rsidP="00490804">
            <w:pPr>
              <w:pStyle w:val="Heading3"/>
              <w:rPr>
                <w:rFonts w:ascii="Times New Roman" w:hAnsi="Times New Roman"/>
                <w:sz w:val="24"/>
              </w:rPr>
            </w:pPr>
            <w:r w:rsidRPr="00B4619C">
              <w:rPr>
                <w:rFonts w:ascii="Times New Roman" w:hAnsi="Times New Roman"/>
                <w:sz w:val="24"/>
              </w:rPr>
              <w:t>First</w:t>
            </w:r>
          </w:p>
        </w:tc>
        <w:tc>
          <w:tcPr>
            <w:tcW w:w="2520" w:type="dxa"/>
            <w:vAlign w:val="bottom"/>
          </w:tcPr>
          <w:p w:rsidR="00214D9B" w:rsidRPr="00B4619C" w:rsidRDefault="00214D9B" w:rsidP="00490804">
            <w:pPr>
              <w:pStyle w:val="Heading3"/>
              <w:rPr>
                <w:rFonts w:ascii="Times New Roman" w:hAnsi="Times New Roman"/>
                <w:sz w:val="24"/>
              </w:rPr>
            </w:pPr>
            <w:r w:rsidRPr="00B4619C">
              <w:rPr>
                <w:rFonts w:ascii="Times New Roman" w:hAnsi="Times New Roman"/>
                <w:sz w:val="24"/>
              </w:rPr>
              <w:t>Middle</w:t>
            </w:r>
          </w:p>
        </w:tc>
      </w:tr>
    </w:tbl>
    <w:p w:rsidR="00856C35" w:rsidRPr="00B4619C" w:rsidRDefault="00856C35">
      <w:pPr>
        <w:rPr>
          <w:rFonts w:ascii="Times New Roman" w:hAnsi="Times New Roman"/>
          <w:sz w:val="24"/>
        </w:rPr>
      </w:pPr>
    </w:p>
    <w:tbl>
      <w:tblPr>
        <w:tblW w:w="5000" w:type="pct"/>
        <w:tblLayout w:type="fixed"/>
        <w:tblCellMar>
          <w:left w:w="0" w:type="dxa"/>
          <w:right w:w="0" w:type="dxa"/>
        </w:tblCellMar>
        <w:tblLook w:val="0000" w:firstRow="0" w:lastRow="0" w:firstColumn="0" w:lastColumn="0" w:noHBand="0" w:noVBand="0"/>
      </w:tblPr>
      <w:tblGrid>
        <w:gridCol w:w="768"/>
        <w:gridCol w:w="3822"/>
        <w:gridCol w:w="2610"/>
        <w:gridCol w:w="1440"/>
        <w:gridCol w:w="1440"/>
      </w:tblGrid>
      <w:tr w:rsidR="00214D9B" w:rsidRPr="00B4619C" w:rsidTr="00A07D98">
        <w:trPr>
          <w:trHeight w:val="472"/>
        </w:trPr>
        <w:tc>
          <w:tcPr>
            <w:tcW w:w="768" w:type="dxa"/>
            <w:vAlign w:val="bottom"/>
          </w:tcPr>
          <w:p w:rsidR="00214D9B" w:rsidRPr="00B4619C" w:rsidRDefault="00214D9B" w:rsidP="006E5E50">
            <w:pPr>
              <w:pStyle w:val="Heading4"/>
              <w:rPr>
                <w:rFonts w:ascii="Times New Roman" w:hAnsi="Times New Roman"/>
                <w:sz w:val="24"/>
              </w:rPr>
            </w:pPr>
            <w:r w:rsidRPr="00B4619C">
              <w:rPr>
                <w:rFonts w:ascii="Times New Roman" w:hAnsi="Times New Roman"/>
                <w:sz w:val="24"/>
              </w:rPr>
              <w:t>DOB:</w:t>
            </w:r>
          </w:p>
        </w:tc>
        <w:tc>
          <w:tcPr>
            <w:tcW w:w="3822" w:type="dxa"/>
            <w:vAlign w:val="bottom"/>
          </w:tcPr>
          <w:p w:rsidR="00214D9B" w:rsidRPr="00B4619C" w:rsidRDefault="00214D9B" w:rsidP="006E5E50">
            <w:pPr>
              <w:pStyle w:val="FieldText"/>
              <w:rPr>
                <w:rFonts w:ascii="Times New Roman" w:hAnsi="Times New Roman"/>
                <w:sz w:val="24"/>
                <w:szCs w:val="24"/>
              </w:rPr>
            </w:pPr>
          </w:p>
        </w:tc>
        <w:tc>
          <w:tcPr>
            <w:tcW w:w="2610" w:type="dxa"/>
            <w:vAlign w:val="bottom"/>
          </w:tcPr>
          <w:p w:rsidR="00214D9B" w:rsidRPr="00B4619C" w:rsidRDefault="00214D9B" w:rsidP="006E5E50">
            <w:pPr>
              <w:pStyle w:val="Heading4"/>
              <w:rPr>
                <w:rFonts w:ascii="Times New Roman" w:hAnsi="Times New Roman"/>
                <w:sz w:val="24"/>
              </w:rPr>
            </w:pPr>
            <w:r w:rsidRPr="00B4619C">
              <w:rPr>
                <w:rFonts w:ascii="Times New Roman" w:hAnsi="Times New Roman"/>
                <w:sz w:val="24"/>
              </w:rPr>
              <w:t>Sex:</w:t>
            </w:r>
          </w:p>
        </w:tc>
        <w:tc>
          <w:tcPr>
            <w:tcW w:w="1440" w:type="dxa"/>
            <w:vAlign w:val="bottom"/>
          </w:tcPr>
          <w:p w:rsidR="00214D9B" w:rsidRPr="00B4619C" w:rsidRDefault="00214D9B" w:rsidP="006E5E50">
            <w:pPr>
              <w:pStyle w:val="Checkbox"/>
              <w:rPr>
                <w:rFonts w:ascii="Times New Roman" w:hAnsi="Times New Roman"/>
                <w:sz w:val="24"/>
                <w:szCs w:val="24"/>
              </w:rPr>
            </w:pPr>
            <w:r w:rsidRPr="00B4619C">
              <w:rPr>
                <w:rFonts w:ascii="Times New Roman" w:hAnsi="Times New Roman"/>
                <w:sz w:val="24"/>
                <w:szCs w:val="24"/>
              </w:rPr>
              <w:t>M</w:t>
            </w:r>
          </w:p>
          <w:p w:rsidR="00214D9B" w:rsidRPr="00B4619C" w:rsidRDefault="00214D9B" w:rsidP="006E5E50">
            <w:pPr>
              <w:pStyle w:val="Checkbox"/>
              <w:rPr>
                <w:rFonts w:ascii="Times New Roman" w:hAnsi="Times New Roman"/>
                <w:sz w:val="24"/>
                <w:szCs w:val="24"/>
              </w:rPr>
            </w:pPr>
            <w:r w:rsidRPr="00B4619C">
              <w:rPr>
                <w:rFonts w:ascii="Times New Roman" w:hAnsi="Times New Roman"/>
                <w:sz w:val="24"/>
                <w:szCs w:val="24"/>
              </w:rPr>
              <w:fldChar w:fldCharType="begin">
                <w:ffData>
                  <w:name w:val="Check3"/>
                  <w:enabled/>
                  <w:calcOnExit w:val="0"/>
                  <w:checkBox>
                    <w:sizeAuto/>
                    <w:default w:val="0"/>
                  </w:checkBox>
                </w:ffData>
              </w:fldChar>
            </w:r>
            <w:r w:rsidRPr="00B4619C">
              <w:rPr>
                <w:rFonts w:ascii="Times New Roman" w:hAnsi="Times New Roman"/>
                <w:sz w:val="24"/>
                <w:szCs w:val="24"/>
              </w:rPr>
              <w:instrText xml:space="preserve"> FORMCHECKBOX </w:instrText>
            </w:r>
            <w:r w:rsidR="00DF1F71">
              <w:rPr>
                <w:rFonts w:ascii="Times New Roman" w:hAnsi="Times New Roman"/>
                <w:sz w:val="24"/>
                <w:szCs w:val="24"/>
              </w:rPr>
            </w:r>
            <w:r w:rsidR="00DF1F71">
              <w:rPr>
                <w:rFonts w:ascii="Times New Roman" w:hAnsi="Times New Roman"/>
                <w:sz w:val="24"/>
                <w:szCs w:val="24"/>
              </w:rPr>
              <w:fldChar w:fldCharType="separate"/>
            </w:r>
            <w:r w:rsidRPr="00B4619C">
              <w:rPr>
                <w:rFonts w:ascii="Times New Roman" w:hAnsi="Times New Roman"/>
                <w:sz w:val="24"/>
                <w:szCs w:val="24"/>
              </w:rPr>
              <w:fldChar w:fldCharType="end"/>
            </w:r>
          </w:p>
        </w:tc>
        <w:tc>
          <w:tcPr>
            <w:tcW w:w="1440" w:type="dxa"/>
            <w:vAlign w:val="bottom"/>
          </w:tcPr>
          <w:p w:rsidR="00214D9B" w:rsidRPr="00B4619C" w:rsidRDefault="00214D9B" w:rsidP="00214D9B">
            <w:pPr>
              <w:pStyle w:val="Checkbox"/>
              <w:rPr>
                <w:rFonts w:ascii="Times New Roman" w:hAnsi="Times New Roman"/>
                <w:sz w:val="24"/>
                <w:szCs w:val="24"/>
              </w:rPr>
            </w:pPr>
            <w:r w:rsidRPr="00B4619C">
              <w:rPr>
                <w:rFonts w:ascii="Times New Roman" w:hAnsi="Times New Roman"/>
                <w:sz w:val="24"/>
                <w:szCs w:val="24"/>
              </w:rPr>
              <w:t>F</w:t>
            </w:r>
          </w:p>
          <w:p w:rsidR="00214D9B" w:rsidRPr="00B4619C" w:rsidRDefault="00214D9B" w:rsidP="00214D9B">
            <w:pPr>
              <w:pStyle w:val="Checkbox"/>
              <w:rPr>
                <w:rFonts w:ascii="Times New Roman" w:hAnsi="Times New Roman"/>
                <w:sz w:val="24"/>
                <w:szCs w:val="24"/>
              </w:rPr>
            </w:pPr>
            <w:r w:rsidRPr="00B4619C">
              <w:rPr>
                <w:rFonts w:ascii="Times New Roman" w:hAnsi="Times New Roman"/>
                <w:sz w:val="24"/>
                <w:szCs w:val="24"/>
              </w:rPr>
              <w:fldChar w:fldCharType="begin">
                <w:ffData>
                  <w:name w:val="Check3"/>
                  <w:enabled/>
                  <w:calcOnExit w:val="0"/>
                  <w:checkBox>
                    <w:sizeAuto/>
                    <w:default w:val="0"/>
                  </w:checkBox>
                </w:ffData>
              </w:fldChar>
            </w:r>
            <w:r w:rsidRPr="00B4619C">
              <w:rPr>
                <w:rFonts w:ascii="Times New Roman" w:hAnsi="Times New Roman"/>
                <w:sz w:val="24"/>
                <w:szCs w:val="24"/>
              </w:rPr>
              <w:instrText xml:space="preserve"> FORMCHECKBOX </w:instrText>
            </w:r>
            <w:r w:rsidR="00DF1F71">
              <w:rPr>
                <w:rFonts w:ascii="Times New Roman" w:hAnsi="Times New Roman"/>
                <w:sz w:val="24"/>
                <w:szCs w:val="24"/>
              </w:rPr>
            </w:r>
            <w:r w:rsidR="00DF1F71">
              <w:rPr>
                <w:rFonts w:ascii="Times New Roman" w:hAnsi="Times New Roman"/>
                <w:sz w:val="24"/>
                <w:szCs w:val="24"/>
              </w:rPr>
              <w:fldChar w:fldCharType="separate"/>
            </w:r>
            <w:r w:rsidRPr="00B4619C">
              <w:rPr>
                <w:rFonts w:ascii="Times New Roman" w:hAnsi="Times New Roman"/>
                <w:sz w:val="24"/>
                <w:szCs w:val="24"/>
              </w:rPr>
              <w:fldChar w:fldCharType="end"/>
            </w:r>
          </w:p>
        </w:tc>
      </w:tr>
      <w:tr w:rsidR="00214D9B" w:rsidRPr="00B4619C" w:rsidTr="00A07D98">
        <w:trPr>
          <w:trHeight w:val="230"/>
        </w:trPr>
        <w:tc>
          <w:tcPr>
            <w:tcW w:w="768" w:type="dxa"/>
            <w:vAlign w:val="bottom"/>
          </w:tcPr>
          <w:p w:rsidR="00214D9B" w:rsidRPr="00B4619C" w:rsidRDefault="00214D9B" w:rsidP="006E5E50">
            <w:pPr>
              <w:rPr>
                <w:rFonts w:ascii="Times New Roman" w:hAnsi="Times New Roman"/>
                <w:sz w:val="24"/>
              </w:rPr>
            </w:pPr>
          </w:p>
        </w:tc>
        <w:tc>
          <w:tcPr>
            <w:tcW w:w="3822" w:type="dxa"/>
            <w:vAlign w:val="bottom"/>
          </w:tcPr>
          <w:p w:rsidR="00214D9B" w:rsidRPr="00B4619C" w:rsidRDefault="00214D9B" w:rsidP="00214D9B">
            <w:pPr>
              <w:jc w:val="center"/>
              <w:rPr>
                <w:rFonts w:ascii="Times New Roman" w:hAnsi="Times New Roman"/>
                <w:sz w:val="24"/>
              </w:rPr>
            </w:pPr>
            <w:r w:rsidRPr="00B4619C">
              <w:rPr>
                <w:rFonts w:ascii="Times New Roman" w:hAnsi="Times New Roman"/>
                <w:sz w:val="24"/>
              </w:rPr>
              <w:t>MM/DD/YYYY</w:t>
            </w:r>
          </w:p>
        </w:tc>
        <w:tc>
          <w:tcPr>
            <w:tcW w:w="2610" w:type="dxa"/>
            <w:vAlign w:val="bottom"/>
          </w:tcPr>
          <w:p w:rsidR="00214D9B" w:rsidRPr="00B4619C" w:rsidRDefault="00214D9B" w:rsidP="006E5E50">
            <w:pPr>
              <w:rPr>
                <w:rFonts w:ascii="Times New Roman" w:hAnsi="Times New Roman"/>
                <w:sz w:val="24"/>
              </w:rPr>
            </w:pPr>
          </w:p>
        </w:tc>
        <w:tc>
          <w:tcPr>
            <w:tcW w:w="1440" w:type="dxa"/>
          </w:tcPr>
          <w:p w:rsidR="00214D9B" w:rsidRPr="00B4619C" w:rsidRDefault="00214D9B" w:rsidP="006E5E50">
            <w:pPr>
              <w:jc w:val="center"/>
              <w:rPr>
                <w:rFonts w:ascii="Times New Roman" w:hAnsi="Times New Roman"/>
                <w:sz w:val="24"/>
              </w:rPr>
            </w:pPr>
          </w:p>
        </w:tc>
        <w:tc>
          <w:tcPr>
            <w:tcW w:w="1440" w:type="dxa"/>
          </w:tcPr>
          <w:p w:rsidR="00214D9B" w:rsidRPr="00B4619C" w:rsidRDefault="00214D9B" w:rsidP="006E5E50">
            <w:pPr>
              <w:jc w:val="center"/>
              <w:rPr>
                <w:rFonts w:ascii="Times New Roman" w:hAnsi="Times New Roman"/>
                <w:sz w:val="24"/>
              </w:rPr>
            </w:pPr>
          </w:p>
        </w:tc>
      </w:tr>
    </w:tbl>
    <w:p w:rsidR="00214D9B" w:rsidRPr="00B4619C" w:rsidRDefault="00214D9B">
      <w:pPr>
        <w:rPr>
          <w:rFonts w:ascii="Times New Roman" w:hAnsi="Times New Roman"/>
          <w:sz w:val="24"/>
        </w:rPr>
      </w:pPr>
    </w:p>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B4619C" w:rsidTr="00A07D98">
        <w:trPr>
          <w:trHeight w:val="540"/>
        </w:trPr>
        <w:tc>
          <w:tcPr>
            <w:tcW w:w="1081" w:type="dxa"/>
            <w:vAlign w:val="bottom"/>
          </w:tcPr>
          <w:p w:rsidR="00A82BA3" w:rsidRPr="00B4619C" w:rsidRDefault="00A82BA3" w:rsidP="00490804">
            <w:pPr>
              <w:rPr>
                <w:rFonts w:ascii="Times New Roman" w:hAnsi="Times New Roman"/>
                <w:sz w:val="24"/>
              </w:rPr>
            </w:pPr>
            <w:r w:rsidRPr="00B4619C">
              <w:rPr>
                <w:rFonts w:ascii="Times New Roman" w:hAnsi="Times New Roman"/>
                <w:sz w:val="24"/>
              </w:rPr>
              <w:t>Address:</w:t>
            </w:r>
          </w:p>
        </w:tc>
        <w:tc>
          <w:tcPr>
            <w:tcW w:w="7199" w:type="dxa"/>
            <w:vAlign w:val="bottom"/>
          </w:tcPr>
          <w:p w:rsidR="00A82BA3" w:rsidRPr="00B4619C" w:rsidRDefault="00A82BA3" w:rsidP="00440CD8">
            <w:pPr>
              <w:pStyle w:val="FieldText"/>
              <w:rPr>
                <w:rFonts w:ascii="Times New Roman" w:hAnsi="Times New Roman"/>
                <w:sz w:val="24"/>
                <w:szCs w:val="24"/>
              </w:rPr>
            </w:pPr>
          </w:p>
        </w:tc>
        <w:tc>
          <w:tcPr>
            <w:tcW w:w="1800" w:type="dxa"/>
            <w:vAlign w:val="bottom"/>
          </w:tcPr>
          <w:p w:rsidR="00A82BA3" w:rsidRPr="00B4619C" w:rsidRDefault="00A82BA3" w:rsidP="00440CD8">
            <w:pPr>
              <w:pStyle w:val="FieldText"/>
              <w:rPr>
                <w:rFonts w:ascii="Times New Roman" w:hAnsi="Times New Roman"/>
                <w:sz w:val="24"/>
                <w:szCs w:val="24"/>
              </w:rPr>
            </w:pPr>
          </w:p>
        </w:tc>
      </w:tr>
      <w:tr w:rsidR="00856C35" w:rsidRPr="00B4619C" w:rsidTr="00A07D98">
        <w:tc>
          <w:tcPr>
            <w:tcW w:w="1081" w:type="dxa"/>
            <w:vAlign w:val="bottom"/>
          </w:tcPr>
          <w:p w:rsidR="00856C35" w:rsidRPr="00B4619C" w:rsidRDefault="00856C35" w:rsidP="00440CD8">
            <w:pPr>
              <w:rPr>
                <w:rFonts w:ascii="Times New Roman" w:hAnsi="Times New Roman"/>
                <w:sz w:val="24"/>
              </w:rPr>
            </w:pPr>
          </w:p>
        </w:tc>
        <w:tc>
          <w:tcPr>
            <w:tcW w:w="7199" w:type="dxa"/>
            <w:vAlign w:val="bottom"/>
          </w:tcPr>
          <w:p w:rsidR="00856C35" w:rsidRPr="00B4619C" w:rsidRDefault="00856C35" w:rsidP="00490804">
            <w:pPr>
              <w:pStyle w:val="Heading3"/>
              <w:rPr>
                <w:rFonts w:ascii="Times New Roman" w:hAnsi="Times New Roman"/>
                <w:sz w:val="24"/>
              </w:rPr>
            </w:pPr>
            <w:r w:rsidRPr="00B4619C">
              <w:rPr>
                <w:rFonts w:ascii="Times New Roman" w:hAnsi="Times New Roman"/>
                <w:sz w:val="24"/>
              </w:rPr>
              <w:t>Street Address</w:t>
            </w:r>
          </w:p>
        </w:tc>
        <w:tc>
          <w:tcPr>
            <w:tcW w:w="1800" w:type="dxa"/>
            <w:vAlign w:val="bottom"/>
          </w:tcPr>
          <w:p w:rsidR="00856C35" w:rsidRPr="00B4619C" w:rsidRDefault="00856C35" w:rsidP="00490804">
            <w:pPr>
              <w:pStyle w:val="Heading3"/>
              <w:rPr>
                <w:rFonts w:ascii="Times New Roman" w:hAnsi="Times New Roman"/>
                <w:sz w:val="24"/>
              </w:rPr>
            </w:pPr>
            <w:r w:rsidRPr="00B4619C">
              <w:rPr>
                <w:rFonts w:ascii="Times New Roman" w:hAnsi="Times New Roman"/>
                <w:sz w:val="24"/>
              </w:rPr>
              <w:t>Apartment/Unit #</w:t>
            </w:r>
          </w:p>
        </w:tc>
      </w:tr>
    </w:tbl>
    <w:p w:rsidR="00856C35" w:rsidRPr="00B4619C" w:rsidRDefault="00856C35">
      <w:pPr>
        <w:rPr>
          <w:rFonts w:ascii="Times New Roman" w:hAnsi="Times New Roman"/>
          <w:sz w:val="24"/>
        </w:rPr>
      </w:pPr>
    </w:p>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B4619C" w:rsidTr="00A07D98">
        <w:trPr>
          <w:trHeight w:val="540"/>
        </w:trPr>
        <w:tc>
          <w:tcPr>
            <w:tcW w:w="1081" w:type="dxa"/>
            <w:vAlign w:val="bottom"/>
          </w:tcPr>
          <w:p w:rsidR="00C76039" w:rsidRPr="00B4619C" w:rsidRDefault="00C76039">
            <w:pPr>
              <w:rPr>
                <w:rFonts w:ascii="Times New Roman" w:hAnsi="Times New Roman"/>
                <w:sz w:val="24"/>
              </w:rPr>
            </w:pPr>
          </w:p>
        </w:tc>
        <w:tc>
          <w:tcPr>
            <w:tcW w:w="5805" w:type="dxa"/>
            <w:vAlign w:val="bottom"/>
          </w:tcPr>
          <w:p w:rsidR="00C76039" w:rsidRPr="00B4619C" w:rsidRDefault="00C76039" w:rsidP="00440CD8">
            <w:pPr>
              <w:pStyle w:val="FieldText"/>
              <w:rPr>
                <w:rFonts w:ascii="Times New Roman" w:hAnsi="Times New Roman"/>
                <w:sz w:val="24"/>
                <w:szCs w:val="24"/>
              </w:rPr>
            </w:pPr>
          </w:p>
        </w:tc>
        <w:tc>
          <w:tcPr>
            <w:tcW w:w="1394" w:type="dxa"/>
            <w:vAlign w:val="bottom"/>
          </w:tcPr>
          <w:p w:rsidR="00C76039" w:rsidRPr="00B4619C" w:rsidRDefault="00C76039" w:rsidP="00440CD8">
            <w:pPr>
              <w:pStyle w:val="FieldText"/>
              <w:rPr>
                <w:rFonts w:ascii="Times New Roman" w:hAnsi="Times New Roman"/>
                <w:sz w:val="24"/>
                <w:szCs w:val="24"/>
              </w:rPr>
            </w:pPr>
          </w:p>
        </w:tc>
        <w:tc>
          <w:tcPr>
            <w:tcW w:w="1800" w:type="dxa"/>
            <w:vAlign w:val="bottom"/>
          </w:tcPr>
          <w:p w:rsidR="00C76039" w:rsidRPr="00B4619C" w:rsidRDefault="00C76039" w:rsidP="00440CD8">
            <w:pPr>
              <w:pStyle w:val="FieldText"/>
              <w:rPr>
                <w:rFonts w:ascii="Times New Roman" w:hAnsi="Times New Roman"/>
                <w:sz w:val="24"/>
                <w:szCs w:val="24"/>
              </w:rPr>
            </w:pPr>
          </w:p>
        </w:tc>
      </w:tr>
      <w:tr w:rsidR="00856C35" w:rsidRPr="00B4619C" w:rsidTr="00A07D98">
        <w:trPr>
          <w:trHeight w:val="288"/>
        </w:trPr>
        <w:tc>
          <w:tcPr>
            <w:tcW w:w="1081" w:type="dxa"/>
            <w:vAlign w:val="bottom"/>
          </w:tcPr>
          <w:p w:rsidR="00856C35" w:rsidRPr="00B4619C" w:rsidRDefault="00856C35">
            <w:pPr>
              <w:rPr>
                <w:rFonts w:ascii="Times New Roman" w:hAnsi="Times New Roman"/>
                <w:sz w:val="24"/>
              </w:rPr>
            </w:pPr>
          </w:p>
        </w:tc>
        <w:tc>
          <w:tcPr>
            <w:tcW w:w="5805" w:type="dxa"/>
            <w:vAlign w:val="bottom"/>
          </w:tcPr>
          <w:p w:rsidR="00856C35" w:rsidRPr="00B4619C" w:rsidRDefault="00856C35" w:rsidP="00490804">
            <w:pPr>
              <w:pStyle w:val="Heading3"/>
              <w:rPr>
                <w:rFonts w:ascii="Times New Roman" w:hAnsi="Times New Roman"/>
                <w:sz w:val="24"/>
              </w:rPr>
            </w:pPr>
            <w:r w:rsidRPr="00B4619C">
              <w:rPr>
                <w:rFonts w:ascii="Times New Roman" w:hAnsi="Times New Roman"/>
                <w:sz w:val="24"/>
              </w:rPr>
              <w:t>City</w:t>
            </w:r>
          </w:p>
        </w:tc>
        <w:tc>
          <w:tcPr>
            <w:tcW w:w="1394" w:type="dxa"/>
            <w:vAlign w:val="bottom"/>
          </w:tcPr>
          <w:p w:rsidR="00856C35" w:rsidRPr="00B4619C" w:rsidRDefault="00856C35" w:rsidP="00490804">
            <w:pPr>
              <w:pStyle w:val="Heading3"/>
              <w:rPr>
                <w:rFonts w:ascii="Times New Roman" w:hAnsi="Times New Roman"/>
                <w:sz w:val="24"/>
              </w:rPr>
            </w:pPr>
            <w:r w:rsidRPr="00B4619C">
              <w:rPr>
                <w:rFonts w:ascii="Times New Roman" w:hAnsi="Times New Roman"/>
                <w:sz w:val="24"/>
              </w:rPr>
              <w:t>State</w:t>
            </w:r>
          </w:p>
        </w:tc>
        <w:tc>
          <w:tcPr>
            <w:tcW w:w="1800" w:type="dxa"/>
            <w:vAlign w:val="bottom"/>
          </w:tcPr>
          <w:p w:rsidR="00856C35" w:rsidRPr="00B4619C" w:rsidRDefault="00856C35" w:rsidP="00490804">
            <w:pPr>
              <w:pStyle w:val="Heading3"/>
              <w:rPr>
                <w:rFonts w:ascii="Times New Roman" w:hAnsi="Times New Roman"/>
                <w:sz w:val="24"/>
              </w:rPr>
            </w:pPr>
            <w:r w:rsidRPr="00B4619C">
              <w:rPr>
                <w:rFonts w:ascii="Times New Roman" w:hAnsi="Times New Roman"/>
                <w:sz w:val="24"/>
              </w:rPr>
              <w:t>ZIP Code</w:t>
            </w:r>
          </w:p>
        </w:tc>
      </w:tr>
    </w:tbl>
    <w:p w:rsidR="00856C35" w:rsidRPr="00B4619C" w:rsidRDefault="00856C35">
      <w:pPr>
        <w:rPr>
          <w:rFonts w:ascii="Times New Roman" w:hAnsi="Times New Roman"/>
          <w:sz w:val="24"/>
        </w:rPr>
      </w:pPr>
    </w:p>
    <w:tbl>
      <w:tblPr>
        <w:tblW w:w="5000" w:type="pct"/>
        <w:tblLayout w:type="fixed"/>
        <w:tblCellMar>
          <w:left w:w="0" w:type="dxa"/>
          <w:right w:w="0" w:type="dxa"/>
        </w:tblCellMar>
        <w:tblLook w:val="0000" w:firstRow="0" w:lastRow="0" w:firstColumn="0" w:lastColumn="0" w:noHBand="0" w:noVBand="0"/>
      </w:tblPr>
      <w:tblGrid>
        <w:gridCol w:w="1080"/>
        <w:gridCol w:w="3690"/>
        <w:gridCol w:w="900"/>
        <w:gridCol w:w="4410"/>
      </w:tblGrid>
      <w:tr w:rsidR="00214D9B" w:rsidRPr="00B4619C" w:rsidTr="00A07D98">
        <w:trPr>
          <w:trHeight w:val="567"/>
        </w:trPr>
        <w:tc>
          <w:tcPr>
            <w:tcW w:w="1080" w:type="dxa"/>
            <w:vAlign w:val="bottom"/>
          </w:tcPr>
          <w:p w:rsidR="00214D9B" w:rsidRPr="00B4619C" w:rsidRDefault="00214D9B" w:rsidP="006E5E50">
            <w:pPr>
              <w:rPr>
                <w:rFonts w:ascii="Times New Roman" w:hAnsi="Times New Roman"/>
                <w:sz w:val="24"/>
              </w:rPr>
            </w:pPr>
            <w:r w:rsidRPr="00B4619C">
              <w:rPr>
                <w:rFonts w:ascii="Times New Roman" w:hAnsi="Times New Roman"/>
                <w:sz w:val="24"/>
              </w:rPr>
              <w:t>Phone:</w:t>
            </w:r>
          </w:p>
        </w:tc>
        <w:tc>
          <w:tcPr>
            <w:tcW w:w="3690" w:type="dxa"/>
            <w:vAlign w:val="bottom"/>
          </w:tcPr>
          <w:p w:rsidR="00214D9B" w:rsidRPr="00B4619C" w:rsidRDefault="00214D9B" w:rsidP="006E5E50">
            <w:pPr>
              <w:pStyle w:val="FieldText"/>
              <w:rPr>
                <w:rFonts w:ascii="Times New Roman" w:hAnsi="Times New Roman"/>
                <w:b w:val="0"/>
                <w:i/>
                <w:sz w:val="24"/>
                <w:szCs w:val="24"/>
              </w:rPr>
            </w:pPr>
          </w:p>
        </w:tc>
        <w:tc>
          <w:tcPr>
            <w:tcW w:w="900" w:type="dxa"/>
            <w:vAlign w:val="bottom"/>
          </w:tcPr>
          <w:p w:rsidR="00214D9B" w:rsidRPr="00B4619C" w:rsidRDefault="00214D9B" w:rsidP="006E5E50">
            <w:pPr>
              <w:pStyle w:val="Heading4"/>
              <w:rPr>
                <w:rFonts w:ascii="Times New Roman" w:hAnsi="Times New Roman"/>
                <w:i/>
                <w:sz w:val="24"/>
              </w:rPr>
            </w:pPr>
            <w:r w:rsidRPr="00B4619C">
              <w:rPr>
                <w:rFonts w:ascii="Times New Roman" w:hAnsi="Times New Roman"/>
                <w:sz w:val="24"/>
              </w:rPr>
              <w:t>Email</w:t>
            </w:r>
            <w:r w:rsidRPr="00B4619C">
              <w:rPr>
                <w:rFonts w:ascii="Times New Roman" w:hAnsi="Times New Roman"/>
                <w:i/>
                <w:sz w:val="24"/>
              </w:rPr>
              <w:t xml:space="preserve">: </w:t>
            </w:r>
          </w:p>
        </w:tc>
        <w:tc>
          <w:tcPr>
            <w:tcW w:w="4410" w:type="dxa"/>
            <w:vAlign w:val="bottom"/>
          </w:tcPr>
          <w:p w:rsidR="00214D9B" w:rsidRPr="00B4619C" w:rsidRDefault="00214D9B" w:rsidP="006E5E50">
            <w:pPr>
              <w:pStyle w:val="FieldText"/>
              <w:rPr>
                <w:rFonts w:ascii="Times New Roman" w:hAnsi="Times New Roman"/>
                <w:b w:val="0"/>
                <w:i/>
                <w:sz w:val="24"/>
                <w:szCs w:val="24"/>
              </w:rPr>
            </w:pPr>
          </w:p>
        </w:tc>
      </w:tr>
      <w:tr w:rsidR="00214D9B" w:rsidRPr="00B4619C" w:rsidTr="006E5E50">
        <w:trPr>
          <w:trHeight w:val="288"/>
        </w:trPr>
        <w:tc>
          <w:tcPr>
            <w:tcW w:w="1080" w:type="dxa"/>
            <w:vAlign w:val="bottom"/>
          </w:tcPr>
          <w:p w:rsidR="00214D9B" w:rsidRPr="00B4619C" w:rsidRDefault="00214D9B" w:rsidP="006E5E50">
            <w:pPr>
              <w:rPr>
                <w:rFonts w:ascii="Times New Roman" w:hAnsi="Times New Roman"/>
                <w:sz w:val="24"/>
              </w:rPr>
            </w:pPr>
          </w:p>
        </w:tc>
        <w:tc>
          <w:tcPr>
            <w:tcW w:w="3690" w:type="dxa"/>
            <w:vAlign w:val="bottom"/>
          </w:tcPr>
          <w:p w:rsidR="00214D9B" w:rsidRPr="00B4619C" w:rsidRDefault="00214D9B" w:rsidP="006E5E50">
            <w:pPr>
              <w:pStyle w:val="FieldText"/>
              <w:rPr>
                <w:rFonts w:ascii="Times New Roman" w:hAnsi="Times New Roman"/>
                <w:b w:val="0"/>
                <w:i/>
                <w:sz w:val="24"/>
                <w:szCs w:val="24"/>
              </w:rPr>
            </w:pPr>
            <w:r w:rsidRPr="00B4619C">
              <w:rPr>
                <w:rFonts w:ascii="Times New Roman" w:hAnsi="Times New Roman"/>
                <w:b w:val="0"/>
                <w:i/>
                <w:sz w:val="24"/>
                <w:szCs w:val="24"/>
              </w:rPr>
              <w:t>Best phone number to reach you</w:t>
            </w:r>
          </w:p>
        </w:tc>
        <w:tc>
          <w:tcPr>
            <w:tcW w:w="900" w:type="dxa"/>
            <w:vAlign w:val="bottom"/>
          </w:tcPr>
          <w:p w:rsidR="00214D9B" w:rsidRPr="00B4619C" w:rsidRDefault="00214D9B" w:rsidP="006E5E50">
            <w:pPr>
              <w:pStyle w:val="Heading4"/>
              <w:rPr>
                <w:rFonts w:ascii="Times New Roman" w:hAnsi="Times New Roman"/>
                <w:i/>
                <w:sz w:val="24"/>
              </w:rPr>
            </w:pPr>
          </w:p>
        </w:tc>
        <w:tc>
          <w:tcPr>
            <w:tcW w:w="4410" w:type="dxa"/>
            <w:vAlign w:val="bottom"/>
          </w:tcPr>
          <w:p w:rsidR="00214D9B" w:rsidRPr="00B4619C" w:rsidRDefault="00214D9B" w:rsidP="006E5E50">
            <w:pPr>
              <w:pStyle w:val="FieldText"/>
              <w:rPr>
                <w:rFonts w:ascii="Times New Roman" w:hAnsi="Times New Roman"/>
                <w:b w:val="0"/>
                <w:i/>
                <w:sz w:val="24"/>
                <w:szCs w:val="24"/>
              </w:rPr>
            </w:pPr>
            <w:r w:rsidRPr="00B4619C">
              <w:rPr>
                <w:rFonts w:ascii="Times New Roman" w:hAnsi="Times New Roman"/>
                <w:b w:val="0"/>
                <w:i/>
                <w:sz w:val="24"/>
                <w:szCs w:val="24"/>
              </w:rPr>
              <w:t>Best email to reach you</w:t>
            </w:r>
          </w:p>
        </w:tc>
      </w:tr>
    </w:tbl>
    <w:p w:rsidR="00214D9B" w:rsidRPr="00B4619C" w:rsidRDefault="00214D9B">
      <w:pPr>
        <w:rPr>
          <w:rFonts w:ascii="Times New Roman" w:hAnsi="Times New Roman"/>
          <w:sz w:val="24"/>
        </w:rPr>
      </w:pPr>
    </w:p>
    <w:tbl>
      <w:tblPr>
        <w:tblW w:w="5000" w:type="pct"/>
        <w:tblLayout w:type="fixed"/>
        <w:tblCellMar>
          <w:left w:w="0" w:type="dxa"/>
          <w:right w:w="0" w:type="dxa"/>
        </w:tblCellMar>
        <w:tblLook w:val="0000" w:firstRow="0" w:lastRow="0" w:firstColumn="0" w:lastColumn="0" w:noHBand="0" w:noVBand="0"/>
      </w:tblPr>
      <w:tblGrid>
        <w:gridCol w:w="3690"/>
        <w:gridCol w:w="630"/>
        <w:gridCol w:w="630"/>
        <w:gridCol w:w="3330"/>
        <w:gridCol w:w="900"/>
        <w:gridCol w:w="900"/>
      </w:tblGrid>
      <w:tr w:rsidR="001A3D0E" w:rsidRPr="00B4619C" w:rsidTr="001A3D0E">
        <w:trPr>
          <w:trHeight w:val="854"/>
        </w:trPr>
        <w:tc>
          <w:tcPr>
            <w:tcW w:w="3690" w:type="dxa"/>
            <w:vAlign w:val="bottom"/>
          </w:tcPr>
          <w:p w:rsidR="001A3D0E" w:rsidRPr="00B4619C" w:rsidRDefault="001A3D0E" w:rsidP="00B60094">
            <w:pPr>
              <w:rPr>
                <w:rFonts w:ascii="Times New Roman" w:hAnsi="Times New Roman"/>
                <w:sz w:val="24"/>
              </w:rPr>
            </w:pPr>
            <w:r w:rsidRPr="00B4619C">
              <w:rPr>
                <w:rFonts w:ascii="Times New Roman" w:hAnsi="Times New Roman"/>
                <w:sz w:val="24"/>
              </w:rPr>
              <w:t xml:space="preserve">Do you have a passport that is valid for 2017?   </w:t>
            </w:r>
          </w:p>
        </w:tc>
        <w:tc>
          <w:tcPr>
            <w:tcW w:w="630" w:type="dxa"/>
            <w:vAlign w:val="bottom"/>
          </w:tcPr>
          <w:p w:rsidR="001A3D0E" w:rsidRPr="00B4619C" w:rsidRDefault="001A3D0E" w:rsidP="00B60094">
            <w:pPr>
              <w:pStyle w:val="Checkbox"/>
              <w:rPr>
                <w:rFonts w:ascii="Times New Roman" w:hAnsi="Times New Roman"/>
                <w:sz w:val="24"/>
                <w:szCs w:val="24"/>
              </w:rPr>
            </w:pPr>
            <w:r w:rsidRPr="00B4619C">
              <w:rPr>
                <w:rFonts w:ascii="Times New Roman" w:hAnsi="Times New Roman"/>
                <w:sz w:val="24"/>
                <w:szCs w:val="24"/>
              </w:rPr>
              <w:t>YES</w:t>
            </w:r>
          </w:p>
          <w:p w:rsidR="001A3D0E" w:rsidRPr="00B4619C" w:rsidRDefault="001A3D0E" w:rsidP="00B60094">
            <w:pPr>
              <w:pStyle w:val="Checkbox"/>
              <w:rPr>
                <w:rFonts w:ascii="Times New Roman" w:hAnsi="Times New Roman"/>
                <w:sz w:val="24"/>
                <w:szCs w:val="24"/>
              </w:rPr>
            </w:pPr>
            <w:r w:rsidRPr="00B4619C">
              <w:rPr>
                <w:rFonts w:ascii="Times New Roman" w:hAnsi="Times New Roman"/>
                <w:sz w:val="24"/>
                <w:szCs w:val="24"/>
              </w:rPr>
              <w:fldChar w:fldCharType="begin">
                <w:ffData>
                  <w:name w:val="Check3"/>
                  <w:enabled/>
                  <w:calcOnExit w:val="0"/>
                  <w:checkBox>
                    <w:sizeAuto/>
                    <w:default w:val="0"/>
                  </w:checkBox>
                </w:ffData>
              </w:fldChar>
            </w:r>
            <w:r w:rsidRPr="00B4619C">
              <w:rPr>
                <w:rFonts w:ascii="Times New Roman" w:hAnsi="Times New Roman"/>
                <w:sz w:val="24"/>
                <w:szCs w:val="24"/>
              </w:rPr>
              <w:instrText xml:space="preserve"> FORMCHECKBOX </w:instrText>
            </w:r>
            <w:r w:rsidR="00DF1F71">
              <w:rPr>
                <w:rFonts w:ascii="Times New Roman" w:hAnsi="Times New Roman"/>
                <w:sz w:val="24"/>
                <w:szCs w:val="24"/>
              </w:rPr>
            </w:r>
            <w:r w:rsidR="00DF1F71">
              <w:rPr>
                <w:rFonts w:ascii="Times New Roman" w:hAnsi="Times New Roman"/>
                <w:sz w:val="24"/>
                <w:szCs w:val="24"/>
              </w:rPr>
              <w:fldChar w:fldCharType="separate"/>
            </w:r>
            <w:r w:rsidRPr="00B4619C">
              <w:rPr>
                <w:rFonts w:ascii="Times New Roman" w:hAnsi="Times New Roman"/>
                <w:sz w:val="24"/>
                <w:szCs w:val="24"/>
              </w:rPr>
              <w:fldChar w:fldCharType="end"/>
            </w:r>
          </w:p>
        </w:tc>
        <w:tc>
          <w:tcPr>
            <w:tcW w:w="630" w:type="dxa"/>
            <w:vAlign w:val="bottom"/>
          </w:tcPr>
          <w:p w:rsidR="001A3D0E" w:rsidRPr="00B4619C" w:rsidRDefault="001A3D0E" w:rsidP="00B60094">
            <w:pPr>
              <w:pStyle w:val="Checkbox"/>
              <w:rPr>
                <w:rFonts w:ascii="Times New Roman" w:hAnsi="Times New Roman"/>
                <w:sz w:val="24"/>
                <w:szCs w:val="24"/>
              </w:rPr>
            </w:pPr>
            <w:r w:rsidRPr="00B4619C">
              <w:rPr>
                <w:rFonts w:ascii="Times New Roman" w:hAnsi="Times New Roman"/>
                <w:sz w:val="24"/>
                <w:szCs w:val="24"/>
              </w:rPr>
              <w:t>NO</w:t>
            </w:r>
          </w:p>
          <w:p w:rsidR="001A3D0E" w:rsidRPr="00B4619C" w:rsidRDefault="001A3D0E" w:rsidP="00B60094">
            <w:pPr>
              <w:pStyle w:val="Checkbox"/>
              <w:rPr>
                <w:rFonts w:ascii="Times New Roman" w:hAnsi="Times New Roman"/>
                <w:sz w:val="24"/>
                <w:szCs w:val="24"/>
              </w:rPr>
            </w:pPr>
            <w:r w:rsidRPr="00B4619C">
              <w:rPr>
                <w:rFonts w:ascii="Times New Roman" w:hAnsi="Times New Roman"/>
                <w:sz w:val="24"/>
                <w:szCs w:val="24"/>
              </w:rPr>
              <w:fldChar w:fldCharType="begin">
                <w:ffData>
                  <w:name w:val="Check4"/>
                  <w:enabled/>
                  <w:calcOnExit w:val="0"/>
                  <w:checkBox>
                    <w:sizeAuto/>
                    <w:default w:val="0"/>
                  </w:checkBox>
                </w:ffData>
              </w:fldChar>
            </w:r>
            <w:r w:rsidRPr="00B4619C">
              <w:rPr>
                <w:rFonts w:ascii="Times New Roman" w:hAnsi="Times New Roman"/>
                <w:sz w:val="24"/>
                <w:szCs w:val="24"/>
              </w:rPr>
              <w:instrText xml:space="preserve"> FORMCHECKBOX </w:instrText>
            </w:r>
            <w:r w:rsidR="00DF1F71">
              <w:rPr>
                <w:rFonts w:ascii="Times New Roman" w:hAnsi="Times New Roman"/>
                <w:sz w:val="24"/>
                <w:szCs w:val="24"/>
              </w:rPr>
            </w:r>
            <w:r w:rsidR="00DF1F71">
              <w:rPr>
                <w:rFonts w:ascii="Times New Roman" w:hAnsi="Times New Roman"/>
                <w:sz w:val="24"/>
                <w:szCs w:val="24"/>
              </w:rPr>
              <w:fldChar w:fldCharType="separate"/>
            </w:r>
            <w:r w:rsidRPr="00B4619C">
              <w:rPr>
                <w:rFonts w:ascii="Times New Roman" w:hAnsi="Times New Roman"/>
                <w:sz w:val="24"/>
                <w:szCs w:val="24"/>
              </w:rPr>
              <w:fldChar w:fldCharType="end"/>
            </w:r>
          </w:p>
        </w:tc>
        <w:tc>
          <w:tcPr>
            <w:tcW w:w="3330" w:type="dxa"/>
            <w:vAlign w:val="bottom"/>
          </w:tcPr>
          <w:p w:rsidR="001A3D0E" w:rsidRPr="00B4619C" w:rsidRDefault="001A3D0E" w:rsidP="001E062A">
            <w:pPr>
              <w:pStyle w:val="Heading4"/>
              <w:jc w:val="left"/>
              <w:rPr>
                <w:rFonts w:ascii="Times New Roman" w:hAnsi="Times New Roman"/>
                <w:sz w:val="24"/>
              </w:rPr>
            </w:pPr>
            <w:proofErr w:type="gramStart"/>
            <w:r w:rsidRPr="00B4619C">
              <w:rPr>
                <w:rFonts w:ascii="Times New Roman" w:hAnsi="Times New Roman"/>
                <w:sz w:val="24"/>
              </w:rPr>
              <w:t>If  no</w:t>
            </w:r>
            <w:proofErr w:type="gramEnd"/>
            <w:r w:rsidRPr="00B4619C">
              <w:rPr>
                <w:rFonts w:ascii="Times New Roman" w:hAnsi="Times New Roman"/>
                <w:sz w:val="24"/>
              </w:rPr>
              <w:t xml:space="preserve">: Will you be able to obtain one by April 2017? </w:t>
            </w:r>
          </w:p>
        </w:tc>
        <w:tc>
          <w:tcPr>
            <w:tcW w:w="900" w:type="dxa"/>
            <w:vAlign w:val="bottom"/>
          </w:tcPr>
          <w:p w:rsidR="001A3D0E" w:rsidRPr="00B4619C" w:rsidRDefault="001A3D0E" w:rsidP="00B60094">
            <w:pPr>
              <w:pStyle w:val="Checkbox"/>
              <w:rPr>
                <w:rFonts w:ascii="Times New Roman" w:hAnsi="Times New Roman"/>
                <w:sz w:val="24"/>
                <w:szCs w:val="24"/>
              </w:rPr>
            </w:pPr>
            <w:r w:rsidRPr="00B4619C">
              <w:rPr>
                <w:rFonts w:ascii="Times New Roman" w:hAnsi="Times New Roman"/>
                <w:sz w:val="24"/>
                <w:szCs w:val="24"/>
              </w:rPr>
              <w:t>YES</w:t>
            </w:r>
          </w:p>
          <w:p w:rsidR="001A3D0E" w:rsidRPr="00B4619C" w:rsidRDefault="001A3D0E" w:rsidP="00B60094">
            <w:pPr>
              <w:pStyle w:val="Checkbox"/>
              <w:rPr>
                <w:rFonts w:ascii="Times New Roman" w:hAnsi="Times New Roman"/>
                <w:sz w:val="24"/>
                <w:szCs w:val="24"/>
              </w:rPr>
            </w:pPr>
            <w:r w:rsidRPr="00B4619C">
              <w:rPr>
                <w:rFonts w:ascii="Times New Roman" w:hAnsi="Times New Roman"/>
                <w:sz w:val="24"/>
                <w:szCs w:val="24"/>
              </w:rPr>
              <w:fldChar w:fldCharType="begin">
                <w:ffData>
                  <w:name w:val="Check3"/>
                  <w:enabled/>
                  <w:calcOnExit w:val="0"/>
                  <w:checkBox>
                    <w:sizeAuto/>
                    <w:default w:val="0"/>
                  </w:checkBox>
                </w:ffData>
              </w:fldChar>
            </w:r>
            <w:r w:rsidRPr="00B4619C">
              <w:rPr>
                <w:rFonts w:ascii="Times New Roman" w:hAnsi="Times New Roman"/>
                <w:sz w:val="24"/>
                <w:szCs w:val="24"/>
              </w:rPr>
              <w:instrText xml:space="preserve"> FORMCHECKBOX </w:instrText>
            </w:r>
            <w:r w:rsidR="00DF1F71">
              <w:rPr>
                <w:rFonts w:ascii="Times New Roman" w:hAnsi="Times New Roman"/>
                <w:sz w:val="24"/>
                <w:szCs w:val="24"/>
              </w:rPr>
            </w:r>
            <w:r w:rsidR="00DF1F71">
              <w:rPr>
                <w:rFonts w:ascii="Times New Roman" w:hAnsi="Times New Roman"/>
                <w:sz w:val="24"/>
                <w:szCs w:val="24"/>
              </w:rPr>
              <w:fldChar w:fldCharType="separate"/>
            </w:r>
            <w:r w:rsidRPr="00B4619C">
              <w:rPr>
                <w:rFonts w:ascii="Times New Roman" w:hAnsi="Times New Roman"/>
                <w:sz w:val="24"/>
                <w:szCs w:val="24"/>
              </w:rPr>
              <w:fldChar w:fldCharType="end"/>
            </w:r>
          </w:p>
        </w:tc>
        <w:tc>
          <w:tcPr>
            <w:tcW w:w="900" w:type="dxa"/>
            <w:vAlign w:val="bottom"/>
          </w:tcPr>
          <w:p w:rsidR="001A3D0E" w:rsidRPr="00B4619C" w:rsidRDefault="001A3D0E" w:rsidP="00B60094">
            <w:pPr>
              <w:pStyle w:val="Checkbox"/>
              <w:rPr>
                <w:rFonts w:ascii="Times New Roman" w:hAnsi="Times New Roman"/>
                <w:sz w:val="24"/>
                <w:szCs w:val="24"/>
              </w:rPr>
            </w:pPr>
            <w:r w:rsidRPr="00B4619C">
              <w:rPr>
                <w:rFonts w:ascii="Times New Roman" w:hAnsi="Times New Roman"/>
                <w:sz w:val="24"/>
                <w:szCs w:val="24"/>
              </w:rPr>
              <w:t>NO</w:t>
            </w:r>
          </w:p>
          <w:p w:rsidR="001A3D0E" w:rsidRPr="00B4619C" w:rsidRDefault="001A3D0E" w:rsidP="00B60094">
            <w:pPr>
              <w:pStyle w:val="Checkbox"/>
              <w:rPr>
                <w:rFonts w:ascii="Times New Roman" w:hAnsi="Times New Roman"/>
                <w:sz w:val="24"/>
                <w:szCs w:val="24"/>
              </w:rPr>
            </w:pPr>
            <w:r w:rsidRPr="00B4619C">
              <w:rPr>
                <w:rFonts w:ascii="Times New Roman" w:hAnsi="Times New Roman"/>
                <w:sz w:val="24"/>
                <w:szCs w:val="24"/>
              </w:rPr>
              <w:fldChar w:fldCharType="begin">
                <w:ffData>
                  <w:name w:val="Check4"/>
                  <w:enabled/>
                  <w:calcOnExit w:val="0"/>
                  <w:checkBox>
                    <w:sizeAuto/>
                    <w:default w:val="0"/>
                  </w:checkBox>
                </w:ffData>
              </w:fldChar>
            </w:r>
            <w:r w:rsidRPr="00B4619C">
              <w:rPr>
                <w:rFonts w:ascii="Times New Roman" w:hAnsi="Times New Roman"/>
                <w:sz w:val="24"/>
                <w:szCs w:val="24"/>
              </w:rPr>
              <w:instrText xml:space="preserve"> FORMCHECKBOX </w:instrText>
            </w:r>
            <w:r w:rsidR="00DF1F71">
              <w:rPr>
                <w:rFonts w:ascii="Times New Roman" w:hAnsi="Times New Roman"/>
                <w:sz w:val="24"/>
                <w:szCs w:val="24"/>
              </w:rPr>
            </w:r>
            <w:r w:rsidR="00DF1F71">
              <w:rPr>
                <w:rFonts w:ascii="Times New Roman" w:hAnsi="Times New Roman"/>
                <w:sz w:val="24"/>
                <w:szCs w:val="24"/>
              </w:rPr>
              <w:fldChar w:fldCharType="separate"/>
            </w:r>
            <w:r w:rsidRPr="00B4619C">
              <w:rPr>
                <w:rFonts w:ascii="Times New Roman" w:hAnsi="Times New Roman"/>
                <w:sz w:val="24"/>
                <w:szCs w:val="24"/>
              </w:rPr>
              <w:fldChar w:fldCharType="end"/>
            </w:r>
          </w:p>
        </w:tc>
      </w:tr>
    </w:tbl>
    <w:p w:rsidR="001E062A" w:rsidRPr="00B4619C" w:rsidRDefault="001E062A">
      <w:pPr>
        <w:rPr>
          <w:rFonts w:ascii="Times New Roman" w:hAnsi="Times New Roman"/>
          <w:sz w:val="24"/>
        </w:rPr>
      </w:pPr>
    </w:p>
    <w:tbl>
      <w:tblPr>
        <w:tblW w:w="5000" w:type="pct"/>
        <w:tblLayout w:type="fixed"/>
        <w:tblCellMar>
          <w:left w:w="0" w:type="dxa"/>
          <w:right w:w="0" w:type="dxa"/>
        </w:tblCellMar>
        <w:tblLook w:val="0000" w:firstRow="0" w:lastRow="0" w:firstColumn="0" w:lastColumn="0" w:noHBand="0" w:noVBand="0"/>
      </w:tblPr>
      <w:tblGrid>
        <w:gridCol w:w="3692"/>
        <w:gridCol w:w="665"/>
        <w:gridCol w:w="509"/>
        <w:gridCol w:w="2154"/>
        <w:gridCol w:w="3060"/>
      </w:tblGrid>
      <w:tr w:rsidR="001E6FA7" w:rsidRPr="00B4619C" w:rsidTr="001E062A">
        <w:tc>
          <w:tcPr>
            <w:tcW w:w="3692" w:type="dxa"/>
            <w:vAlign w:val="bottom"/>
          </w:tcPr>
          <w:p w:rsidR="001E6FA7" w:rsidRPr="00B4619C" w:rsidRDefault="001E6FA7" w:rsidP="001E6FA7">
            <w:pPr>
              <w:rPr>
                <w:rFonts w:ascii="Times New Roman" w:hAnsi="Times New Roman"/>
                <w:sz w:val="24"/>
              </w:rPr>
            </w:pPr>
            <w:r w:rsidRPr="00B4619C">
              <w:rPr>
                <w:rFonts w:ascii="Times New Roman" w:hAnsi="Times New Roman"/>
                <w:sz w:val="24"/>
              </w:rPr>
              <w:t xml:space="preserve">Do you speak any foreign languages?  </w:t>
            </w:r>
          </w:p>
        </w:tc>
        <w:tc>
          <w:tcPr>
            <w:tcW w:w="665" w:type="dxa"/>
            <w:vAlign w:val="bottom"/>
          </w:tcPr>
          <w:p w:rsidR="001E6FA7" w:rsidRPr="00B4619C" w:rsidRDefault="001E6FA7" w:rsidP="006E5E50">
            <w:pPr>
              <w:pStyle w:val="Checkbox"/>
              <w:rPr>
                <w:rFonts w:ascii="Times New Roman" w:hAnsi="Times New Roman"/>
                <w:sz w:val="24"/>
                <w:szCs w:val="24"/>
              </w:rPr>
            </w:pPr>
            <w:r w:rsidRPr="00B4619C">
              <w:rPr>
                <w:rFonts w:ascii="Times New Roman" w:hAnsi="Times New Roman"/>
                <w:sz w:val="24"/>
                <w:szCs w:val="24"/>
              </w:rPr>
              <w:t>YES</w:t>
            </w:r>
          </w:p>
          <w:p w:rsidR="001E6FA7" w:rsidRPr="00B4619C" w:rsidRDefault="001E6FA7" w:rsidP="006E5E50">
            <w:pPr>
              <w:pStyle w:val="Checkbox"/>
              <w:rPr>
                <w:rFonts w:ascii="Times New Roman" w:hAnsi="Times New Roman"/>
                <w:sz w:val="24"/>
                <w:szCs w:val="24"/>
              </w:rPr>
            </w:pPr>
            <w:r w:rsidRPr="00B4619C">
              <w:rPr>
                <w:rFonts w:ascii="Times New Roman" w:hAnsi="Times New Roman"/>
                <w:sz w:val="24"/>
                <w:szCs w:val="24"/>
              </w:rPr>
              <w:fldChar w:fldCharType="begin">
                <w:ffData>
                  <w:name w:val="Check3"/>
                  <w:enabled/>
                  <w:calcOnExit w:val="0"/>
                  <w:checkBox>
                    <w:sizeAuto/>
                    <w:default w:val="0"/>
                  </w:checkBox>
                </w:ffData>
              </w:fldChar>
            </w:r>
            <w:r w:rsidRPr="00B4619C">
              <w:rPr>
                <w:rFonts w:ascii="Times New Roman" w:hAnsi="Times New Roman"/>
                <w:sz w:val="24"/>
                <w:szCs w:val="24"/>
              </w:rPr>
              <w:instrText xml:space="preserve"> FORMCHECKBOX </w:instrText>
            </w:r>
            <w:r w:rsidR="00DF1F71">
              <w:rPr>
                <w:rFonts w:ascii="Times New Roman" w:hAnsi="Times New Roman"/>
                <w:sz w:val="24"/>
                <w:szCs w:val="24"/>
              </w:rPr>
            </w:r>
            <w:r w:rsidR="00DF1F71">
              <w:rPr>
                <w:rFonts w:ascii="Times New Roman" w:hAnsi="Times New Roman"/>
                <w:sz w:val="24"/>
                <w:szCs w:val="24"/>
              </w:rPr>
              <w:fldChar w:fldCharType="separate"/>
            </w:r>
            <w:r w:rsidRPr="00B4619C">
              <w:rPr>
                <w:rFonts w:ascii="Times New Roman" w:hAnsi="Times New Roman"/>
                <w:sz w:val="24"/>
                <w:szCs w:val="24"/>
              </w:rPr>
              <w:fldChar w:fldCharType="end"/>
            </w:r>
          </w:p>
        </w:tc>
        <w:tc>
          <w:tcPr>
            <w:tcW w:w="509" w:type="dxa"/>
            <w:vAlign w:val="bottom"/>
          </w:tcPr>
          <w:p w:rsidR="001E6FA7" w:rsidRPr="00B4619C" w:rsidRDefault="001E6FA7" w:rsidP="006E5E50">
            <w:pPr>
              <w:pStyle w:val="Checkbox"/>
              <w:rPr>
                <w:rFonts w:ascii="Times New Roman" w:hAnsi="Times New Roman"/>
                <w:sz w:val="24"/>
                <w:szCs w:val="24"/>
              </w:rPr>
            </w:pPr>
            <w:r w:rsidRPr="00B4619C">
              <w:rPr>
                <w:rFonts w:ascii="Times New Roman" w:hAnsi="Times New Roman"/>
                <w:sz w:val="24"/>
                <w:szCs w:val="24"/>
              </w:rPr>
              <w:t>NO</w:t>
            </w:r>
          </w:p>
          <w:p w:rsidR="001E6FA7" w:rsidRPr="00B4619C" w:rsidRDefault="001E6FA7" w:rsidP="006E5E50">
            <w:pPr>
              <w:pStyle w:val="Checkbox"/>
              <w:rPr>
                <w:rFonts w:ascii="Times New Roman" w:hAnsi="Times New Roman"/>
                <w:sz w:val="24"/>
                <w:szCs w:val="24"/>
              </w:rPr>
            </w:pPr>
            <w:r w:rsidRPr="00B4619C">
              <w:rPr>
                <w:rFonts w:ascii="Times New Roman" w:hAnsi="Times New Roman"/>
                <w:sz w:val="24"/>
                <w:szCs w:val="24"/>
              </w:rPr>
              <w:fldChar w:fldCharType="begin">
                <w:ffData>
                  <w:name w:val="Check4"/>
                  <w:enabled/>
                  <w:calcOnExit w:val="0"/>
                  <w:checkBox>
                    <w:sizeAuto/>
                    <w:default w:val="0"/>
                  </w:checkBox>
                </w:ffData>
              </w:fldChar>
            </w:r>
            <w:r w:rsidRPr="00B4619C">
              <w:rPr>
                <w:rFonts w:ascii="Times New Roman" w:hAnsi="Times New Roman"/>
                <w:sz w:val="24"/>
                <w:szCs w:val="24"/>
              </w:rPr>
              <w:instrText xml:space="preserve"> FORMCHECKBOX </w:instrText>
            </w:r>
            <w:r w:rsidR="00DF1F71">
              <w:rPr>
                <w:rFonts w:ascii="Times New Roman" w:hAnsi="Times New Roman"/>
                <w:sz w:val="24"/>
                <w:szCs w:val="24"/>
              </w:rPr>
            </w:r>
            <w:r w:rsidR="00DF1F71">
              <w:rPr>
                <w:rFonts w:ascii="Times New Roman" w:hAnsi="Times New Roman"/>
                <w:sz w:val="24"/>
                <w:szCs w:val="24"/>
              </w:rPr>
              <w:fldChar w:fldCharType="separate"/>
            </w:r>
            <w:r w:rsidRPr="00B4619C">
              <w:rPr>
                <w:rFonts w:ascii="Times New Roman" w:hAnsi="Times New Roman"/>
                <w:sz w:val="24"/>
                <w:szCs w:val="24"/>
              </w:rPr>
              <w:fldChar w:fldCharType="end"/>
            </w:r>
          </w:p>
        </w:tc>
        <w:tc>
          <w:tcPr>
            <w:tcW w:w="2154" w:type="dxa"/>
            <w:vAlign w:val="bottom"/>
          </w:tcPr>
          <w:p w:rsidR="001E6FA7" w:rsidRPr="00B4619C" w:rsidRDefault="001E6FA7" w:rsidP="001E062A">
            <w:pPr>
              <w:pStyle w:val="Heading4"/>
              <w:jc w:val="left"/>
              <w:rPr>
                <w:rFonts w:ascii="Times New Roman" w:hAnsi="Times New Roman"/>
                <w:sz w:val="24"/>
              </w:rPr>
            </w:pPr>
            <w:r w:rsidRPr="00B4619C">
              <w:rPr>
                <w:rFonts w:ascii="Times New Roman" w:hAnsi="Times New Roman"/>
                <w:sz w:val="24"/>
              </w:rPr>
              <w:t>If yes, which language(s)?</w:t>
            </w:r>
          </w:p>
        </w:tc>
        <w:tc>
          <w:tcPr>
            <w:tcW w:w="3060" w:type="dxa"/>
            <w:vAlign w:val="bottom"/>
          </w:tcPr>
          <w:p w:rsidR="001E6FA7" w:rsidRPr="00B4619C" w:rsidRDefault="001E6FA7" w:rsidP="006E5E50">
            <w:pPr>
              <w:pStyle w:val="FieldText"/>
              <w:rPr>
                <w:rFonts w:ascii="Times New Roman" w:hAnsi="Times New Roman"/>
                <w:sz w:val="24"/>
                <w:szCs w:val="24"/>
              </w:rPr>
            </w:pPr>
          </w:p>
        </w:tc>
      </w:tr>
      <w:tr w:rsidR="005E7600" w:rsidRPr="00B4619C" w:rsidTr="00D60719">
        <w:tc>
          <w:tcPr>
            <w:tcW w:w="10080" w:type="dxa"/>
            <w:gridSpan w:val="5"/>
            <w:vAlign w:val="bottom"/>
          </w:tcPr>
          <w:p w:rsidR="005E7600" w:rsidRPr="00B4619C" w:rsidRDefault="005E7600" w:rsidP="006E5E50">
            <w:pPr>
              <w:pStyle w:val="FieldText"/>
              <w:rPr>
                <w:rFonts w:ascii="Times New Roman" w:hAnsi="Times New Roman"/>
                <w:sz w:val="24"/>
                <w:szCs w:val="24"/>
              </w:rPr>
            </w:pPr>
          </w:p>
        </w:tc>
      </w:tr>
    </w:tbl>
    <w:p w:rsidR="00330050" w:rsidRPr="00B4619C" w:rsidRDefault="00330050" w:rsidP="00330050">
      <w:pPr>
        <w:pStyle w:val="Heading2"/>
        <w:rPr>
          <w:rFonts w:ascii="Times New Roman" w:hAnsi="Times New Roman"/>
          <w:sz w:val="32"/>
        </w:rPr>
      </w:pPr>
      <w:r w:rsidRPr="00B4619C">
        <w:rPr>
          <w:rFonts w:ascii="Times New Roman" w:hAnsi="Times New Roman"/>
          <w:sz w:val="32"/>
        </w:rPr>
        <w:lastRenderedPageBreak/>
        <w:t>Education</w:t>
      </w:r>
      <w:r w:rsidR="005916F6" w:rsidRPr="00B4619C">
        <w:rPr>
          <w:rFonts w:ascii="Times New Roman" w:hAnsi="Times New Roman"/>
          <w:sz w:val="32"/>
        </w:rPr>
        <w:t xml:space="preserve"> and Extracurricular Activities </w:t>
      </w:r>
    </w:p>
    <w:p w:rsidR="005E7600" w:rsidRPr="00B4619C" w:rsidRDefault="005E7600" w:rsidP="005E7600">
      <w:pPr>
        <w:rPr>
          <w:rFonts w:ascii="Times New Roman" w:hAnsi="Times New Roman"/>
        </w:rPr>
      </w:pPr>
    </w:p>
    <w:tbl>
      <w:tblPr>
        <w:tblW w:w="5000" w:type="pct"/>
        <w:tblLayout w:type="fixed"/>
        <w:tblCellMar>
          <w:left w:w="0" w:type="dxa"/>
          <w:right w:w="0" w:type="dxa"/>
        </w:tblCellMar>
        <w:tblLook w:val="0000" w:firstRow="0" w:lastRow="0" w:firstColumn="0" w:lastColumn="0" w:noHBand="0" w:noVBand="0"/>
      </w:tblPr>
      <w:tblGrid>
        <w:gridCol w:w="3150"/>
        <w:gridCol w:w="6930"/>
      </w:tblGrid>
      <w:tr w:rsidR="005916F6" w:rsidRPr="00B4619C" w:rsidTr="00A97891">
        <w:trPr>
          <w:trHeight w:val="288"/>
        </w:trPr>
        <w:tc>
          <w:tcPr>
            <w:tcW w:w="3150" w:type="dxa"/>
            <w:vAlign w:val="bottom"/>
          </w:tcPr>
          <w:p w:rsidR="005916F6" w:rsidRPr="00B4619C" w:rsidRDefault="005916F6" w:rsidP="006E5E50">
            <w:pPr>
              <w:rPr>
                <w:rFonts w:ascii="Times New Roman" w:hAnsi="Times New Roman"/>
                <w:sz w:val="24"/>
              </w:rPr>
            </w:pPr>
            <w:r w:rsidRPr="00B4619C">
              <w:rPr>
                <w:rFonts w:ascii="Times New Roman" w:hAnsi="Times New Roman"/>
                <w:sz w:val="24"/>
              </w:rPr>
              <w:t xml:space="preserve">High School </w:t>
            </w:r>
          </w:p>
        </w:tc>
        <w:tc>
          <w:tcPr>
            <w:tcW w:w="6930" w:type="dxa"/>
            <w:vAlign w:val="bottom"/>
          </w:tcPr>
          <w:p w:rsidR="005916F6" w:rsidRPr="00B4619C" w:rsidRDefault="005916F6" w:rsidP="006E5E50">
            <w:pPr>
              <w:pStyle w:val="FieldText"/>
              <w:rPr>
                <w:rFonts w:ascii="Times New Roman" w:hAnsi="Times New Roman"/>
                <w:sz w:val="24"/>
                <w:szCs w:val="24"/>
              </w:rPr>
            </w:pPr>
          </w:p>
        </w:tc>
      </w:tr>
    </w:tbl>
    <w:p w:rsidR="005916F6" w:rsidRPr="00B4619C" w:rsidRDefault="005916F6" w:rsidP="005916F6">
      <w:pPr>
        <w:rPr>
          <w:rFonts w:ascii="Times New Roman" w:hAnsi="Times New Roman"/>
          <w:sz w:val="24"/>
        </w:rPr>
      </w:pPr>
    </w:p>
    <w:tbl>
      <w:tblPr>
        <w:tblW w:w="5000" w:type="pct"/>
        <w:tblLayout w:type="fixed"/>
        <w:tblCellMar>
          <w:left w:w="0" w:type="dxa"/>
          <w:right w:w="0" w:type="dxa"/>
        </w:tblCellMar>
        <w:tblLook w:val="0000" w:firstRow="0" w:lastRow="0" w:firstColumn="0" w:lastColumn="0" w:noHBand="0" w:noVBand="0"/>
      </w:tblPr>
      <w:tblGrid>
        <w:gridCol w:w="3150"/>
        <w:gridCol w:w="2070"/>
        <w:gridCol w:w="2070"/>
        <w:gridCol w:w="2790"/>
      </w:tblGrid>
      <w:tr w:rsidR="00A97891" w:rsidRPr="00B4619C" w:rsidTr="00A97891">
        <w:trPr>
          <w:trHeight w:val="297"/>
        </w:trPr>
        <w:tc>
          <w:tcPr>
            <w:tcW w:w="3150" w:type="dxa"/>
            <w:vAlign w:val="bottom"/>
          </w:tcPr>
          <w:p w:rsidR="005916F6" w:rsidRPr="00B4619C" w:rsidRDefault="005916F6" w:rsidP="006E5E50">
            <w:pPr>
              <w:rPr>
                <w:rFonts w:ascii="Times New Roman" w:hAnsi="Times New Roman"/>
                <w:sz w:val="24"/>
              </w:rPr>
            </w:pPr>
            <w:r w:rsidRPr="00B4619C">
              <w:rPr>
                <w:rFonts w:ascii="Times New Roman" w:hAnsi="Times New Roman"/>
                <w:sz w:val="24"/>
              </w:rPr>
              <w:t xml:space="preserve">Current Grade Level: </w:t>
            </w:r>
          </w:p>
        </w:tc>
        <w:tc>
          <w:tcPr>
            <w:tcW w:w="2070" w:type="dxa"/>
            <w:vAlign w:val="bottom"/>
          </w:tcPr>
          <w:p w:rsidR="005916F6" w:rsidRPr="00B4619C" w:rsidRDefault="005916F6" w:rsidP="006E5E50">
            <w:pPr>
              <w:pStyle w:val="Checkbox"/>
              <w:rPr>
                <w:rFonts w:ascii="Times New Roman" w:hAnsi="Times New Roman"/>
                <w:sz w:val="24"/>
                <w:szCs w:val="24"/>
              </w:rPr>
            </w:pPr>
            <w:r w:rsidRPr="00B4619C">
              <w:rPr>
                <w:rFonts w:ascii="Times New Roman" w:hAnsi="Times New Roman"/>
                <w:sz w:val="24"/>
                <w:szCs w:val="24"/>
              </w:rPr>
              <w:t>Freshman</w:t>
            </w:r>
          </w:p>
          <w:p w:rsidR="005916F6" w:rsidRPr="00B4619C" w:rsidRDefault="005916F6" w:rsidP="006E5E50">
            <w:pPr>
              <w:pStyle w:val="Checkbox"/>
              <w:rPr>
                <w:rFonts w:ascii="Times New Roman" w:hAnsi="Times New Roman"/>
                <w:sz w:val="24"/>
                <w:szCs w:val="24"/>
              </w:rPr>
            </w:pPr>
            <w:r w:rsidRPr="00B4619C">
              <w:rPr>
                <w:rFonts w:ascii="Times New Roman" w:hAnsi="Times New Roman"/>
                <w:sz w:val="24"/>
                <w:szCs w:val="24"/>
              </w:rPr>
              <w:fldChar w:fldCharType="begin">
                <w:ffData>
                  <w:name w:val="Check3"/>
                  <w:enabled/>
                  <w:calcOnExit w:val="0"/>
                  <w:checkBox>
                    <w:sizeAuto/>
                    <w:default w:val="0"/>
                  </w:checkBox>
                </w:ffData>
              </w:fldChar>
            </w:r>
            <w:r w:rsidRPr="00B4619C">
              <w:rPr>
                <w:rFonts w:ascii="Times New Roman" w:hAnsi="Times New Roman"/>
                <w:sz w:val="24"/>
                <w:szCs w:val="24"/>
              </w:rPr>
              <w:instrText xml:space="preserve"> FORMCHECKBOX </w:instrText>
            </w:r>
            <w:r w:rsidR="00DF1F71">
              <w:rPr>
                <w:rFonts w:ascii="Times New Roman" w:hAnsi="Times New Roman"/>
                <w:sz w:val="24"/>
                <w:szCs w:val="24"/>
              </w:rPr>
            </w:r>
            <w:r w:rsidR="00DF1F71">
              <w:rPr>
                <w:rFonts w:ascii="Times New Roman" w:hAnsi="Times New Roman"/>
                <w:sz w:val="24"/>
                <w:szCs w:val="24"/>
              </w:rPr>
              <w:fldChar w:fldCharType="separate"/>
            </w:r>
            <w:r w:rsidRPr="00B4619C">
              <w:rPr>
                <w:rFonts w:ascii="Times New Roman" w:hAnsi="Times New Roman"/>
                <w:sz w:val="24"/>
                <w:szCs w:val="24"/>
              </w:rPr>
              <w:fldChar w:fldCharType="end"/>
            </w:r>
          </w:p>
        </w:tc>
        <w:tc>
          <w:tcPr>
            <w:tcW w:w="2070" w:type="dxa"/>
          </w:tcPr>
          <w:p w:rsidR="005916F6" w:rsidRPr="00B4619C" w:rsidRDefault="005916F6" w:rsidP="006E5E50">
            <w:pPr>
              <w:pStyle w:val="Checkbox"/>
              <w:rPr>
                <w:rFonts w:ascii="Times New Roman" w:hAnsi="Times New Roman"/>
                <w:sz w:val="24"/>
                <w:szCs w:val="24"/>
              </w:rPr>
            </w:pPr>
            <w:r w:rsidRPr="00B4619C">
              <w:rPr>
                <w:rFonts w:ascii="Times New Roman" w:hAnsi="Times New Roman"/>
                <w:sz w:val="24"/>
                <w:szCs w:val="24"/>
              </w:rPr>
              <w:t>Sophomore</w:t>
            </w:r>
          </w:p>
          <w:p w:rsidR="005916F6" w:rsidRPr="00B4619C" w:rsidRDefault="005916F6" w:rsidP="006E5E50">
            <w:pPr>
              <w:pStyle w:val="Checkbox"/>
              <w:rPr>
                <w:rFonts w:ascii="Times New Roman" w:hAnsi="Times New Roman"/>
                <w:sz w:val="24"/>
                <w:szCs w:val="24"/>
              </w:rPr>
            </w:pPr>
            <w:r w:rsidRPr="00B4619C">
              <w:rPr>
                <w:rFonts w:ascii="Times New Roman" w:hAnsi="Times New Roman"/>
                <w:sz w:val="24"/>
                <w:szCs w:val="24"/>
              </w:rPr>
              <w:fldChar w:fldCharType="begin">
                <w:ffData>
                  <w:name w:val="Check3"/>
                  <w:enabled/>
                  <w:calcOnExit w:val="0"/>
                  <w:checkBox>
                    <w:sizeAuto/>
                    <w:default w:val="0"/>
                  </w:checkBox>
                </w:ffData>
              </w:fldChar>
            </w:r>
            <w:r w:rsidRPr="00B4619C">
              <w:rPr>
                <w:rFonts w:ascii="Times New Roman" w:hAnsi="Times New Roman"/>
                <w:sz w:val="24"/>
                <w:szCs w:val="24"/>
              </w:rPr>
              <w:instrText xml:space="preserve"> FORMCHECKBOX </w:instrText>
            </w:r>
            <w:r w:rsidR="00DF1F71">
              <w:rPr>
                <w:rFonts w:ascii="Times New Roman" w:hAnsi="Times New Roman"/>
                <w:sz w:val="24"/>
                <w:szCs w:val="24"/>
              </w:rPr>
            </w:r>
            <w:r w:rsidR="00DF1F71">
              <w:rPr>
                <w:rFonts w:ascii="Times New Roman" w:hAnsi="Times New Roman"/>
                <w:sz w:val="24"/>
                <w:szCs w:val="24"/>
              </w:rPr>
              <w:fldChar w:fldCharType="separate"/>
            </w:r>
            <w:r w:rsidRPr="00B4619C">
              <w:rPr>
                <w:rFonts w:ascii="Times New Roman" w:hAnsi="Times New Roman"/>
                <w:sz w:val="24"/>
                <w:szCs w:val="24"/>
              </w:rPr>
              <w:fldChar w:fldCharType="end"/>
            </w:r>
          </w:p>
        </w:tc>
        <w:tc>
          <w:tcPr>
            <w:tcW w:w="2790" w:type="dxa"/>
            <w:vAlign w:val="bottom"/>
          </w:tcPr>
          <w:p w:rsidR="005916F6" w:rsidRPr="00B4619C" w:rsidRDefault="005916F6" w:rsidP="006E5E50">
            <w:pPr>
              <w:pStyle w:val="Checkbox"/>
              <w:rPr>
                <w:rFonts w:ascii="Times New Roman" w:hAnsi="Times New Roman"/>
                <w:sz w:val="24"/>
                <w:szCs w:val="24"/>
              </w:rPr>
            </w:pPr>
            <w:r w:rsidRPr="00B4619C">
              <w:rPr>
                <w:rFonts w:ascii="Times New Roman" w:hAnsi="Times New Roman"/>
                <w:sz w:val="24"/>
                <w:szCs w:val="24"/>
              </w:rPr>
              <w:t>Junior</w:t>
            </w:r>
          </w:p>
          <w:p w:rsidR="005916F6" w:rsidRPr="00B4619C" w:rsidRDefault="005916F6" w:rsidP="006E5E50">
            <w:pPr>
              <w:pStyle w:val="Checkbox"/>
              <w:rPr>
                <w:rFonts w:ascii="Times New Roman" w:hAnsi="Times New Roman"/>
                <w:sz w:val="24"/>
                <w:szCs w:val="24"/>
              </w:rPr>
            </w:pPr>
            <w:r w:rsidRPr="00B4619C">
              <w:rPr>
                <w:rFonts w:ascii="Times New Roman" w:hAnsi="Times New Roman"/>
                <w:sz w:val="24"/>
                <w:szCs w:val="24"/>
              </w:rPr>
              <w:fldChar w:fldCharType="begin">
                <w:ffData>
                  <w:name w:val="Check3"/>
                  <w:enabled/>
                  <w:calcOnExit w:val="0"/>
                  <w:checkBox>
                    <w:sizeAuto/>
                    <w:default w:val="0"/>
                  </w:checkBox>
                </w:ffData>
              </w:fldChar>
            </w:r>
            <w:r w:rsidRPr="00B4619C">
              <w:rPr>
                <w:rFonts w:ascii="Times New Roman" w:hAnsi="Times New Roman"/>
                <w:sz w:val="24"/>
                <w:szCs w:val="24"/>
              </w:rPr>
              <w:instrText xml:space="preserve"> FORMCHECKBOX </w:instrText>
            </w:r>
            <w:r w:rsidR="00DF1F71">
              <w:rPr>
                <w:rFonts w:ascii="Times New Roman" w:hAnsi="Times New Roman"/>
                <w:sz w:val="24"/>
                <w:szCs w:val="24"/>
              </w:rPr>
            </w:r>
            <w:r w:rsidR="00DF1F71">
              <w:rPr>
                <w:rFonts w:ascii="Times New Roman" w:hAnsi="Times New Roman"/>
                <w:sz w:val="24"/>
                <w:szCs w:val="24"/>
              </w:rPr>
              <w:fldChar w:fldCharType="separate"/>
            </w:r>
            <w:r w:rsidRPr="00B4619C">
              <w:rPr>
                <w:rFonts w:ascii="Times New Roman" w:hAnsi="Times New Roman"/>
                <w:sz w:val="24"/>
                <w:szCs w:val="24"/>
              </w:rPr>
              <w:fldChar w:fldCharType="end"/>
            </w:r>
          </w:p>
        </w:tc>
      </w:tr>
    </w:tbl>
    <w:p w:rsidR="005916F6" w:rsidRPr="00B4619C" w:rsidRDefault="005916F6" w:rsidP="005916F6">
      <w:pPr>
        <w:rPr>
          <w:rFonts w:ascii="Times New Roman" w:hAnsi="Times New Roman"/>
          <w:sz w:val="24"/>
        </w:rPr>
      </w:pPr>
    </w:p>
    <w:tbl>
      <w:tblPr>
        <w:tblW w:w="5000" w:type="pct"/>
        <w:tblLayout w:type="fixed"/>
        <w:tblCellMar>
          <w:left w:w="0" w:type="dxa"/>
          <w:right w:w="0" w:type="dxa"/>
        </w:tblCellMar>
        <w:tblLook w:val="0000" w:firstRow="0" w:lastRow="0" w:firstColumn="0" w:lastColumn="0" w:noHBand="0" w:noVBand="0"/>
      </w:tblPr>
      <w:tblGrid>
        <w:gridCol w:w="3150"/>
        <w:gridCol w:w="1207"/>
        <w:gridCol w:w="863"/>
        <w:gridCol w:w="1350"/>
        <w:gridCol w:w="3510"/>
      </w:tblGrid>
      <w:tr w:rsidR="005916F6" w:rsidRPr="00B4619C" w:rsidTr="00A97891">
        <w:tc>
          <w:tcPr>
            <w:tcW w:w="3150" w:type="dxa"/>
            <w:vAlign w:val="bottom"/>
          </w:tcPr>
          <w:p w:rsidR="005916F6" w:rsidRPr="00B4619C" w:rsidRDefault="005916F6" w:rsidP="006E5E50">
            <w:pPr>
              <w:rPr>
                <w:rFonts w:ascii="Times New Roman" w:hAnsi="Times New Roman"/>
                <w:sz w:val="24"/>
              </w:rPr>
            </w:pPr>
            <w:r w:rsidRPr="00B4619C">
              <w:rPr>
                <w:rFonts w:ascii="Times New Roman" w:hAnsi="Times New Roman"/>
                <w:sz w:val="24"/>
              </w:rPr>
              <w:t xml:space="preserve">Do you currently work? </w:t>
            </w:r>
          </w:p>
        </w:tc>
        <w:tc>
          <w:tcPr>
            <w:tcW w:w="1207" w:type="dxa"/>
            <w:vAlign w:val="bottom"/>
          </w:tcPr>
          <w:p w:rsidR="005916F6" w:rsidRPr="00B4619C" w:rsidRDefault="005916F6" w:rsidP="006E5E50">
            <w:pPr>
              <w:pStyle w:val="Checkbox"/>
              <w:rPr>
                <w:rFonts w:ascii="Times New Roman" w:hAnsi="Times New Roman"/>
                <w:sz w:val="24"/>
                <w:szCs w:val="24"/>
              </w:rPr>
            </w:pPr>
            <w:r w:rsidRPr="00B4619C">
              <w:rPr>
                <w:rFonts w:ascii="Times New Roman" w:hAnsi="Times New Roman"/>
                <w:sz w:val="24"/>
                <w:szCs w:val="24"/>
              </w:rPr>
              <w:t>YES</w:t>
            </w:r>
          </w:p>
          <w:p w:rsidR="005916F6" w:rsidRPr="00B4619C" w:rsidRDefault="005916F6" w:rsidP="006E5E50">
            <w:pPr>
              <w:pStyle w:val="Checkbox"/>
              <w:rPr>
                <w:rFonts w:ascii="Times New Roman" w:hAnsi="Times New Roman"/>
                <w:sz w:val="24"/>
                <w:szCs w:val="24"/>
              </w:rPr>
            </w:pPr>
            <w:r w:rsidRPr="00B4619C">
              <w:rPr>
                <w:rFonts w:ascii="Times New Roman" w:hAnsi="Times New Roman"/>
                <w:sz w:val="24"/>
                <w:szCs w:val="24"/>
              </w:rPr>
              <w:fldChar w:fldCharType="begin">
                <w:ffData>
                  <w:name w:val="Check3"/>
                  <w:enabled/>
                  <w:calcOnExit w:val="0"/>
                  <w:checkBox>
                    <w:sizeAuto/>
                    <w:default w:val="0"/>
                  </w:checkBox>
                </w:ffData>
              </w:fldChar>
            </w:r>
            <w:r w:rsidRPr="00B4619C">
              <w:rPr>
                <w:rFonts w:ascii="Times New Roman" w:hAnsi="Times New Roman"/>
                <w:sz w:val="24"/>
                <w:szCs w:val="24"/>
              </w:rPr>
              <w:instrText xml:space="preserve"> FORMCHECKBOX </w:instrText>
            </w:r>
            <w:r w:rsidR="00DF1F71">
              <w:rPr>
                <w:rFonts w:ascii="Times New Roman" w:hAnsi="Times New Roman"/>
                <w:sz w:val="24"/>
                <w:szCs w:val="24"/>
              </w:rPr>
            </w:r>
            <w:r w:rsidR="00DF1F71">
              <w:rPr>
                <w:rFonts w:ascii="Times New Roman" w:hAnsi="Times New Roman"/>
                <w:sz w:val="24"/>
                <w:szCs w:val="24"/>
              </w:rPr>
              <w:fldChar w:fldCharType="separate"/>
            </w:r>
            <w:r w:rsidRPr="00B4619C">
              <w:rPr>
                <w:rFonts w:ascii="Times New Roman" w:hAnsi="Times New Roman"/>
                <w:sz w:val="24"/>
                <w:szCs w:val="24"/>
              </w:rPr>
              <w:fldChar w:fldCharType="end"/>
            </w:r>
          </w:p>
        </w:tc>
        <w:tc>
          <w:tcPr>
            <w:tcW w:w="863" w:type="dxa"/>
            <w:vAlign w:val="bottom"/>
          </w:tcPr>
          <w:p w:rsidR="005916F6" w:rsidRPr="00B4619C" w:rsidRDefault="005916F6" w:rsidP="006E5E50">
            <w:pPr>
              <w:pStyle w:val="Checkbox"/>
              <w:rPr>
                <w:rFonts w:ascii="Times New Roman" w:hAnsi="Times New Roman"/>
                <w:sz w:val="24"/>
                <w:szCs w:val="24"/>
              </w:rPr>
            </w:pPr>
            <w:r w:rsidRPr="00B4619C">
              <w:rPr>
                <w:rFonts w:ascii="Times New Roman" w:hAnsi="Times New Roman"/>
                <w:sz w:val="24"/>
                <w:szCs w:val="24"/>
              </w:rPr>
              <w:t>NO</w:t>
            </w:r>
          </w:p>
          <w:p w:rsidR="005916F6" w:rsidRPr="00B4619C" w:rsidRDefault="005916F6" w:rsidP="006E5E50">
            <w:pPr>
              <w:pStyle w:val="Checkbox"/>
              <w:rPr>
                <w:rFonts w:ascii="Times New Roman" w:hAnsi="Times New Roman"/>
                <w:sz w:val="24"/>
                <w:szCs w:val="24"/>
              </w:rPr>
            </w:pPr>
            <w:r w:rsidRPr="00B4619C">
              <w:rPr>
                <w:rFonts w:ascii="Times New Roman" w:hAnsi="Times New Roman"/>
                <w:sz w:val="24"/>
                <w:szCs w:val="24"/>
              </w:rPr>
              <w:fldChar w:fldCharType="begin">
                <w:ffData>
                  <w:name w:val="Check4"/>
                  <w:enabled/>
                  <w:calcOnExit w:val="0"/>
                  <w:checkBox>
                    <w:sizeAuto/>
                    <w:default w:val="0"/>
                  </w:checkBox>
                </w:ffData>
              </w:fldChar>
            </w:r>
            <w:r w:rsidRPr="00B4619C">
              <w:rPr>
                <w:rFonts w:ascii="Times New Roman" w:hAnsi="Times New Roman"/>
                <w:sz w:val="24"/>
                <w:szCs w:val="24"/>
              </w:rPr>
              <w:instrText xml:space="preserve"> FORMCHECKBOX </w:instrText>
            </w:r>
            <w:r w:rsidR="00DF1F71">
              <w:rPr>
                <w:rFonts w:ascii="Times New Roman" w:hAnsi="Times New Roman"/>
                <w:sz w:val="24"/>
                <w:szCs w:val="24"/>
              </w:rPr>
            </w:r>
            <w:r w:rsidR="00DF1F71">
              <w:rPr>
                <w:rFonts w:ascii="Times New Roman" w:hAnsi="Times New Roman"/>
                <w:sz w:val="24"/>
                <w:szCs w:val="24"/>
              </w:rPr>
              <w:fldChar w:fldCharType="separate"/>
            </w:r>
            <w:r w:rsidRPr="00B4619C">
              <w:rPr>
                <w:rFonts w:ascii="Times New Roman" w:hAnsi="Times New Roman"/>
                <w:sz w:val="24"/>
                <w:szCs w:val="24"/>
              </w:rPr>
              <w:fldChar w:fldCharType="end"/>
            </w:r>
          </w:p>
        </w:tc>
        <w:tc>
          <w:tcPr>
            <w:tcW w:w="1350" w:type="dxa"/>
            <w:vAlign w:val="bottom"/>
          </w:tcPr>
          <w:p w:rsidR="005916F6" w:rsidRPr="00B4619C" w:rsidRDefault="005916F6" w:rsidP="006E5E50">
            <w:pPr>
              <w:pStyle w:val="Heading4"/>
              <w:rPr>
                <w:rFonts w:ascii="Times New Roman" w:hAnsi="Times New Roman"/>
                <w:sz w:val="24"/>
              </w:rPr>
            </w:pPr>
            <w:r w:rsidRPr="00B4619C">
              <w:rPr>
                <w:rFonts w:ascii="Times New Roman" w:hAnsi="Times New Roman"/>
                <w:sz w:val="24"/>
              </w:rPr>
              <w:t>If yes, where?</w:t>
            </w:r>
          </w:p>
        </w:tc>
        <w:tc>
          <w:tcPr>
            <w:tcW w:w="3510" w:type="dxa"/>
            <w:vAlign w:val="bottom"/>
          </w:tcPr>
          <w:p w:rsidR="005916F6" w:rsidRPr="00B4619C" w:rsidRDefault="005916F6" w:rsidP="006E5E50">
            <w:pPr>
              <w:pStyle w:val="FieldText"/>
              <w:rPr>
                <w:rFonts w:ascii="Times New Roman" w:hAnsi="Times New Roman"/>
                <w:sz w:val="24"/>
                <w:szCs w:val="24"/>
              </w:rPr>
            </w:pPr>
          </w:p>
        </w:tc>
      </w:tr>
    </w:tbl>
    <w:p w:rsidR="005916F6" w:rsidRPr="00B4619C" w:rsidRDefault="005916F6" w:rsidP="005916F6">
      <w:pPr>
        <w:rPr>
          <w:rFonts w:ascii="Times New Roman" w:hAnsi="Times New Roman"/>
          <w:sz w:val="24"/>
        </w:rPr>
      </w:pPr>
    </w:p>
    <w:tbl>
      <w:tblPr>
        <w:tblW w:w="5000" w:type="pct"/>
        <w:tblLayout w:type="fixed"/>
        <w:tblCellMar>
          <w:left w:w="0" w:type="dxa"/>
          <w:right w:w="0" w:type="dxa"/>
        </w:tblCellMar>
        <w:tblLook w:val="0000" w:firstRow="0" w:lastRow="0" w:firstColumn="0" w:lastColumn="0" w:noHBand="0" w:noVBand="0"/>
      </w:tblPr>
      <w:tblGrid>
        <w:gridCol w:w="3150"/>
        <w:gridCol w:w="1207"/>
        <w:gridCol w:w="863"/>
        <w:gridCol w:w="1350"/>
        <w:gridCol w:w="3510"/>
      </w:tblGrid>
      <w:tr w:rsidR="005916F6" w:rsidRPr="00B4619C" w:rsidTr="00A97891">
        <w:tc>
          <w:tcPr>
            <w:tcW w:w="3150" w:type="dxa"/>
            <w:vAlign w:val="bottom"/>
          </w:tcPr>
          <w:p w:rsidR="005916F6" w:rsidRPr="00B4619C" w:rsidRDefault="005916F6" w:rsidP="006E5E50">
            <w:pPr>
              <w:rPr>
                <w:rFonts w:ascii="Times New Roman" w:hAnsi="Times New Roman"/>
                <w:sz w:val="24"/>
              </w:rPr>
            </w:pPr>
            <w:r w:rsidRPr="00B4619C">
              <w:rPr>
                <w:rFonts w:ascii="Times New Roman" w:hAnsi="Times New Roman"/>
                <w:sz w:val="24"/>
              </w:rPr>
              <w:t xml:space="preserve">Do you play a musical instrument? </w:t>
            </w:r>
          </w:p>
        </w:tc>
        <w:tc>
          <w:tcPr>
            <w:tcW w:w="1207" w:type="dxa"/>
            <w:vAlign w:val="bottom"/>
          </w:tcPr>
          <w:p w:rsidR="005916F6" w:rsidRPr="00B4619C" w:rsidRDefault="005916F6" w:rsidP="006E5E50">
            <w:pPr>
              <w:pStyle w:val="Checkbox"/>
              <w:rPr>
                <w:rFonts w:ascii="Times New Roman" w:hAnsi="Times New Roman"/>
                <w:sz w:val="24"/>
                <w:szCs w:val="24"/>
              </w:rPr>
            </w:pPr>
            <w:r w:rsidRPr="00B4619C">
              <w:rPr>
                <w:rFonts w:ascii="Times New Roman" w:hAnsi="Times New Roman"/>
                <w:sz w:val="24"/>
                <w:szCs w:val="24"/>
              </w:rPr>
              <w:t>YES</w:t>
            </w:r>
          </w:p>
          <w:p w:rsidR="005916F6" w:rsidRPr="00B4619C" w:rsidRDefault="005916F6" w:rsidP="006E5E50">
            <w:pPr>
              <w:pStyle w:val="Checkbox"/>
              <w:rPr>
                <w:rFonts w:ascii="Times New Roman" w:hAnsi="Times New Roman"/>
                <w:sz w:val="24"/>
                <w:szCs w:val="24"/>
              </w:rPr>
            </w:pPr>
            <w:r w:rsidRPr="00B4619C">
              <w:rPr>
                <w:rFonts w:ascii="Times New Roman" w:hAnsi="Times New Roman"/>
                <w:sz w:val="24"/>
                <w:szCs w:val="24"/>
              </w:rPr>
              <w:fldChar w:fldCharType="begin">
                <w:ffData>
                  <w:name w:val="Check3"/>
                  <w:enabled/>
                  <w:calcOnExit w:val="0"/>
                  <w:checkBox>
                    <w:sizeAuto/>
                    <w:default w:val="0"/>
                  </w:checkBox>
                </w:ffData>
              </w:fldChar>
            </w:r>
            <w:r w:rsidRPr="00B4619C">
              <w:rPr>
                <w:rFonts w:ascii="Times New Roman" w:hAnsi="Times New Roman"/>
                <w:sz w:val="24"/>
                <w:szCs w:val="24"/>
              </w:rPr>
              <w:instrText xml:space="preserve"> FORMCHECKBOX </w:instrText>
            </w:r>
            <w:r w:rsidR="00DF1F71">
              <w:rPr>
                <w:rFonts w:ascii="Times New Roman" w:hAnsi="Times New Roman"/>
                <w:sz w:val="24"/>
                <w:szCs w:val="24"/>
              </w:rPr>
            </w:r>
            <w:r w:rsidR="00DF1F71">
              <w:rPr>
                <w:rFonts w:ascii="Times New Roman" w:hAnsi="Times New Roman"/>
                <w:sz w:val="24"/>
                <w:szCs w:val="24"/>
              </w:rPr>
              <w:fldChar w:fldCharType="separate"/>
            </w:r>
            <w:r w:rsidRPr="00B4619C">
              <w:rPr>
                <w:rFonts w:ascii="Times New Roman" w:hAnsi="Times New Roman"/>
                <w:sz w:val="24"/>
                <w:szCs w:val="24"/>
              </w:rPr>
              <w:fldChar w:fldCharType="end"/>
            </w:r>
          </w:p>
        </w:tc>
        <w:tc>
          <w:tcPr>
            <w:tcW w:w="863" w:type="dxa"/>
            <w:vAlign w:val="bottom"/>
          </w:tcPr>
          <w:p w:rsidR="005916F6" w:rsidRPr="00B4619C" w:rsidRDefault="005916F6" w:rsidP="006E5E50">
            <w:pPr>
              <w:pStyle w:val="Checkbox"/>
              <w:rPr>
                <w:rFonts w:ascii="Times New Roman" w:hAnsi="Times New Roman"/>
                <w:sz w:val="24"/>
                <w:szCs w:val="24"/>
              </w:rPr>
            </w:pPr>
            <w:r w:rsidRPr="00B4619C">
              <w:rPr>
                <w:rFonts w:ascii="Times New Roman" w:hAnsi="Times New Roman"/>
                <w:sz w:val="24"/>
                <w:szCs w:val="24"/>
              </w:rPr>
              <w:t>NO</w:t>
            </w:r>
          </w:p>
          <w:p w:rsidR="005916F6" w:rsidRPr="00B4619C" w:rsidRDefault="005916F6" w:rsidP="006E5E50">
            <w:pPr>
              <w:pStyle w:val="Checkbox"/>
              <w:rPr>
                <w:rFonts w:ascii="Times New Roman" w:hAnsi="Times New Roman"/>
                <w:sz w:val="24"/>
                <w:szCs w:val="24"/>
              </w:rPr>
            </w:pPr>
            <w:r w:rsidRPr="00B4619C">
              <w:rPr>
                <w:rFonts w:ascii="Times New Roman" w:hAnsi="Times New Roman"/>
                <w:sz w:val="24"/>
                <w:szCs w:val="24"/>
              </w:rPr>
              <w:fldChar w:fldCharType="begin">
                <w:ffData>
                  <w:name w:val="Check4"/>
                  <w:enabled/>
                  <w:calcOnExit w:val="0"/>
                  <w:checkBox>
                    <w:sizeAuto/>
                    <w:default w:val="0"/>
                  </w:checkBox>
                </w:ffData>
              </w:fldChar>
            </w:r>
            <w:r w:rsidRPr="00B4619C">
              <w:rPr>
                <w:rFonts w:ascii="Times New Roman" w:hAnsi="Times New Roman"/>
                <w:sz w:val="24"/>
                <w:szCs w:val="24"/>
              </w:rPr>
              <w:instrText xml:space="preserve"> FORMCHECKBOX </w:instrText>
            </w:r>
            <w:r w:rsidR="00DF1F71">
              <w:rPr>
                <w:rFonts w:ascii="Times New Roman" w:hAnsi="Times New Roman"/>
                <w:sz w:val="24"/>
                <w:szCs w:val="24"/>
              </w:rPr>
            </w:r>
            <w:r w:rsidR="00DF1F71">
              <w:rPr>
                <w:rFonts w:ascii="Times New Roman" w:hAnsi="Times New Roman"/>
                <w:sz w:val="24"/>
                <w:szCs w:val="24"/>
              </w:rPr>
              <w:fldChar w:fldCharType="separate"/>
            </w:r>
            <w:r w:rsidRPr="00B4619C">
              <w:rPr>
                <w:rFonts w:ascii="Times New Roman" w:hAnsi="Times New Roman"/>
                <w:sz w:val="24"/>
                <w:szCs w:val="24"/>
              </w:rPr>
              <w:fldChar w:fldCharType="end"/>
            </w:r>
          </w:p>
        </w:tc>
        <w:tc>
          <w:tcPr>
            <w:tcW w:w="1350" w:type="dxa"/>
            <w:vAlign w:val="bottom"/>
          </w:tcPr>
          <w:p w:rsidR="005916F6" w:rsidRPr="00B4619C" w:rsidRDefault="005916F6" w:rsidP="006E5E50">
            <w:pPr>
              <w:pStyle w:val="Heading4"/>
              <w:rPr>
                <w:rFonts w:ascii="Times New Roman" w:hAnsi="Times New Roman"/>
                <w:sz w:val="24"/>
              </w:rPr>
            </w:pPr>
            <w:r w:rsidRPr="00B4619C">
              <w:rPr>
                <w:rFonts w:ascii="Times New Roman" w:hAnsi="Times New Roman"/>
                <w:sz w:val="24"/>
              </w:rPr>
              <w:t>If yes, which one?</w:t>
            </w:r>
          </w:p>
        </w:tc>
        <w:tc>
          <w:tcPr>
            <w:tcW w:w="3510" w:type="dxa"/>
            <w:vAlign w:val="bottom"/>
          </w:tcPr>
          <w:p w:rsidR="005916F6" w:rsidRPr="00B4619C" w:rsidRDefault="005916F6" w:rsidP="006E5E50">
            <w:pPr>
              <w:pStyle w:val="FieldText"/>
              <w:rPr>
                <w:rFonts w:ascii="Times New Roman" w:hAnsi="Times New Roman"/>
                <w:sz w:val="24"/>
                <w:szCs w:val="24"/>
              </w:rPr>
            </w:pPr>
          </w:p>
        </w:tc>
      </w:tr>
    </w:tbl>
    <w:p w:rsidR="005916F6" w:rsidRPr="00B4619C" w:rsidRDefault="005916F6" w:rsidP="005916F6">
      <w:pPr>
        <w:rPr>
          <w:rFonts w:ascii="Times New Roman" w:hAnsi="Times New Roman"/>
          <w:sz w:val="24"/>
        </w:rPr>
      </w:pPr>
    </w:p>
    <w:tbl>
      <w:tblPr>
        <w:tblW w:w="5000" w:type="pct"/>
        <w:tblLayout w:type="fixed"/>
        <w:tblCellMar>
          <w:left w:w="0" w:type="dxa"/>
          <w:right w:w="0" w:type="dxa"/>
        </w:tblCellMar>
        <w:tblLook w:val="0000" w:firstRow="0" w:lastRow="0" w:firstColumn="0" w:lastColumn="0" w:noHBand="0" w:noVBand="0"/>
      </w:tblPr>
      <w:tblGrid>
        <w:gridCol w:w="3150"/>
        <w:gridCol w:w="6930"/>
      </w:tblGrid>
      <w:tr w:rsidR="00066B17" w:rsidRPr="00B4619C" w:rsidTr="00A97891">
        <w:trPr>
          <w:trHeight w:val="288"/>
        </w:trPr>
        <w:tc>
          <w:tcPr>
            <w:tcW w:w="3150" w:type="dxa"/>
            <w:vAlign w:val="bottom"/>
          </w:tcPr>
          <w:p w:rsidR="00066B17" w:rsidRPr="00B4619C" w:rsidRDefault="00066B17" w:rsidP="006E5E50">
            <w:pPr>
              <w:rPr>
                <w:rFonts w:ascii="Times New Roman" w:hAnsi="Times New Roman"/>
                <w:sz w:val="24"/>
              </w:rPr>
            </w:pPr>
            <w:r w:rsidRPr="00B4619C">
              <w:rPr>
                <w:rFonts w:ascii="Times New Roman" w:hAnsi="Times New Roman"/>
                <w:sz w:val="24"/>
              </w:rPr>
              <w:t xml:space="preserve">What school activities are you involved in?  </w:t>
            </w:r>
          </w:p>
          <w:p w:rsidR="00040B9D" w:rsidRPr="00B4619C" w:rsidRDefault="00040B9D" w:rsidP="006E5E50">
            <w:pPr>
              <w:rPr>
                <w:rFonts w:ascii="Times New Roman" w:hAnsi="Times New Roman"/>
                <w:sz w:val="24"/>
              </w:rPr>
            </w:pPr>
          </w:p>
        </w:tc>
        <w:tc>
          <w:tcPr>
            <w:tcW w:w="6930" w:type="dxa"/>
            <w:vAlign w:val="bottom"/>
          </w:tcPr>
          <w:p w:rsidR="00066B17" w:rsidRPr="00B4619C" w:rsidRDefault="00066B17" w:rsidP="006E5E50">
            <w:pPr>
              <w:pStyle w:val="FieldText"/>
              <w:rPr>
                <w:rFonts w:ascii="Times New Roman" w:hAnsi="Times New Roman"/>
                <w:sz w:val="24"/>
                <w:szCs w:val="24"/>
              </w:rPr>
            </w:pPr>
          </w:p>
          <w:p w:rsidR="00040B9D" w:rsidRPr="00B4619C" w:rsidRDefault="00040B9D" w:rsidP="006E5E50">
            <w:pPr>
              <w:pStyle w:val="FieldText"/>
              <w:rPr>
                <w:rFonts w:ascii="Times New Roman" w:hAnsi="Times New Roman"/>
                <w:sz w:val="24"/>
                <w:szCs w:val="24"/>
              </w:rPr>
            </w:pPr>
          </w:p>
        </w:tc>
      </w:tr>
      <w:tr w:rsidR="00F13B01" w:rsidRPr="00B4619C" w:rsidTr="00A97891">
        <w:trPr>
          <w:trHeight w:val="288"/>
        </w:trPr>
        <w:tc>
          <w:tcPr>
            <w:tcW w:w="3150" w:type="dxa"/>
            <w:vAlign w:val="bottom"/>
          </w:tcPr>
          <w:p w:rsidR="00F13B01" w:rsidRPr="00B4619C" w:rsidRDefault="00F13B01" w:rsidP="006E5E50">
            <w:pPr>
              <w:rPr>
                <w:rFonts w:ascii="Times New Roman" w:hAnsi="Times New Roman"/>
                <w:sz w:val="24"/>
              </w:rPr>
            </w:pPr>
          </w:p>
        </w:tc>
        <w:tc>
          <w:tcPr>
            <w:tcW w:w="6930" w:type="dxa"/>
            <w:vAlign w:val="bottom"/>
          </w:tcPr>
          <w:p w:rsidR="00F13B01" w:rsidRPr="00B4619C" w:rsidRDefault="00F13B01" w:rsidP="006E5E50">
            <w:pPr>
              <w:pStyle w:val="FieldText"/>
              <w:rPr>
                <w:rFonts w:ascii="Times New Roman" w:hAnsi="Times New Roman"/>
                <w:sz w:val="24"/>
                <w:szCs w:val="24"/>
              </w:rPr>
            </w:pPr>
          </w:p>
        </w:tc>
      </w:tr>
      <w:tr w:rsidR="00040B9D" w:rsidRPr="00B4619C" w:rsidTr="00A97891">
        <w:trPr>
          <w:trHeight w:val="288"/>
        </w:trPr>
        <w:tc>
          <w:tcPr>
            <w:tcW w:w="3150" w:type="dxa"/>
            <w:vAlign w:val="bottom"/>
          </w:tcPr>
          <w:p w:rsidR="00040B9D" w:rsidRPr="00B4619C" w:rsidRDefault="00040B9D" w:rsidP="006E5E50">
            <w:pPr>
              <w:rPr>
                <w:rFonts w:ascii="Times New Roman" w:hAnsi="Times New Roman"/>
                <w:sz w:val="24"/>
              </w:rPr>
            </w:pPr>
            <w:r w:rsidRPr="00B4619C">
              <w:rPr>
                <w:rFonts w:ascii="Times New Roman" w:hAnsi="Times New Roman"/>
                <w:sz w:val="24"/>
              </w:rPr>
              <w:t xml:space="preserve">How do you spend your leisure time/recreational time? </w:t>
            </w:r>
          </w:p>
          <w:p w:rsidR="00040B9D" w:rsidRPr="00B4619C" w:rsidRDefault="00040B9D" w:rsidP="006E5E50">
            <w:pPr>
              <w:rPr>
                <w:rFonts w:ascii="Times New Roman" w:hAnsi="Times New Roman"/>
                <w:sz w:val="24"/>
              </w:rPr>
            </w:pPr>
          </w:p>
        </w:tc>
        <w:tc>
          <w:tcPr>
            <w:tcW w:w="6930" w:type="dxa"/>
            <w:vAlign w:val="bottom"/>
          </w:tcPr>
          <w:p w:rsidR="00040B9D" w:rsidRPr="00B4619C" w:rsidRDefault="00040B9D" w:rsidP="006E5E50">
            <w:pPr>
              <w:pStyle w:val="FieldText"/>
              <w:rPr>
                <w:rFonts w:ascii="Times New Roman" w:hAnsi="Times New Roman"/>
                <w:sz w:val="24"/>
                <w:szCs w:val="24"/>
              </w:rPr>
            </w:pPr>
          </w:p>
          <w:p w:rsidR="00040B9D" w:rsidRPr="00B4619C" w:rsidRDefault="00040B9D" w:rsidP="006E5E50">
            <w:pPr>
              <w:pStyle w:val="FieldText"/>
              <w:rPr>
                <w:rFonts w:ascii="Times New Roman" w:hAnsi="Times New Roman"/>
                <w:sz w:val="24"/>
                <w:szCs w:val="24"/>
              </w:rPr>
            </w:pPr>
          </w:p>
        </w:tc>
      </w:tr>
    </w:tbl>
    <w:p w:rsidR="00066B17" w:rsidRPr="00B4619C" w:rsidRDefault="00066B17" w:rsidP="005916F6">
      <w:pPr>
        <w:rPr>
          <w:rFonts w:ascii="Times New Roman" w:hAnsi="Times New Roman"/>
          <w:sz w:val="24"/>
        </w:rPr>
      </w:pPr>
    </w:p>
    <w:tbl>
      <w:tblPr>
        <w:tblW w:w="5000" w:type="pct"/>
        <w:tblLayout w:type="fixed"/>
        <w:tblCellMar>
          <w:left w:w="0" w:type="dxa"/>
          <w:right w:w="0" w:type="dxa"/>
        </w:tblCellMar>
        <w:tblLook w:val="0000" w:firstRow="0" w:lastRow="0" w:firstColumn="0" w:lastColumn="0" w:noHBand="0" w:noVBand="0"/>
      </w:tblPr>
      <w:tblGrid>
        <w:gridCol w:w="3150"/>
        <w:gridCol w:w="6930"/>
      </w:tblGrid>
      <w:tr w:rsidR="00040B9D" w:rsidRPr="00B4619C" w:rsidTr="00F13B01">
        <w:trPr>
          <w:trHeight w:val="288"/>
        </w:trPr>
        <w:tc>
          <w:tcPr>
            <w:tcW w:w="3150" w:type="dxa"/>
            <w:vAlign w:val="bottom"/>
          </w:tcPr>
          <w:p w:rsidR="00040B9D" w:rsidRPr="00B4619C" w:rsidRDefault="00040B9D" w:rsidP="006E5E50">
            <w:pPr>
              <w:rPr>
                <w:rFonts w:ascii="Times New Roman" w:hAnsi="Times New Roman"/>
                <w:sz w:val="24"/>
              </w:rPr>
            </w:pPr>
            <w:r w:rsidRPr="00B4619C">
              <w:rPr>
                <w:rFonts w:ascii="Times New Roman" w:hAnsi="Times New Roman"/>
                <w:sz w:val="24"/>
              </w:rPr>
              <w:t xml:space="preserve">What community activities are you involved in?   </w:t>
            </w:r>
          </w:p>
          <w:p w:rsidR="00040B9D" w:rsidRPr="00B4619C" w:rsidRDefault="00040B9D" w:rsidP="006E5E50">
            <w:pPr>
              <w:rPr>
                <w:rFonts w:ascii="Times New Roman" w:hAnsi="Times New Roman"/>
                <w:sz w:val="24"/>
              </w:rPr>
            </w:pPr>
          </w:p>
        </w:tc>
        <w:tc>
          <w:tcPr>
            <w:tcW w:w="6930" w:type="dxa"/>
            <w:vAlign w:val="bottom"/>
          </w:tcPr>
          <w:p w:rsidR="00040B9D" w:rsidRPr="00B4619C" w:rsidRDefault="00040B9D" w:rsidP="006E5E50">
            <w:pPr>
              <w:pStyle w:val="FieldText"/>
              <w:rPr>
                <w:rFonts w:ascii="Times New Roman" w:hAnsi="Times New Roman"/>
                <w:sz w:val="24"/>
                <w:szCs w:val="24"/>
              </w:rPr>
            </w:pPr>
          </w:p>
          <w:p w:rsidR="00040B9D" w:rsidRPr="00B4619C" w:rsidRDefault="00040B9D" w:rsidP="006E5E50">
            <w:pPr>
              <w:pStyle w:val="FieldText"/>
              <w:rPr>
                <w:rFonts w:ascii="Times New Roman" w:hAnsi="Times New Roman"/>
                <w:sz w:val="24"/>
                <w:szCs w:val="24"/>
              </w:rPr>
            </w:pPr>
          </w:p>
        </w:tc>
      </w:tr>
    </w:tbl>
    <w:p w:rsidR="00040B9D" w:rsidRPr="00B4619C" w:rsidRDefault="00040B9D" w:rsidP="005916F6">
      <w:pPr>
        <w:rPr>
          <w:rFonts w:ascii="Times New Roman" w:hAnsi="Times New Roman"/>
          <w:sz w:val="24"/>
        </w:rPr>
      </w:pPr>
    </w:p>
    <w:tbl>
      <w:tblPr>
        <w:tblW w:w="5000" w:type="pct"/>
        <w:tblLayout w:type="fixed"/>
        <w:tblCellMar>
          <w:left w:w="0" w:type="dxa"/>
          <w:right w:w="0" w:type="dxa"/>
        </w:tblCellMar>
        <w:tblLook w:val="0000" w:firstRow="0" w:lastRow="0" w:firstColumn="0" w:lastColumn="0" w:noHBand="0" w:noVBand="0"/>
      </w:tblPr>
      <w:tblGrid>
        <w:gridCol w:w="3150"/>
        <w:gridCol w:w="6930"/>
      </w:tblGrid>
      <w:tr w:rsidR="00F13B01" w:rsidRPr="00B4619C" w:rsidTr="00B60094">
        <w:trPr>
          <w:trHeight w:val="288"/>
        </w:trPr>
        <w:tc>
          <w:tcPr>
            <w:tcW w:w="3150" w:type="dxa"/>
            <w:vAlign w:val="bottom"/>
          </w:tcPr>
          <w:p w:rsidR="00F13B01" w:rsidRPr="00B4619C" w:rsidRDefault="00F13B01" w:rsidP="005E7600">
            <w:pPr>
              <w:rPr>
                <w:rFonts w:ascii="Times New Roman" w:hAnsi="Times New Roman"/>
                <w:sz w:val="24"/>
              </w:rPr>
            </w:pPr>
            <w:r w:rsidRPr="00B4619C">
              <w:rPr>
                <w:rFonts w:ascii="Times New Roman" w:hAnsi="Times New Roman"/>
                <w:sz w:val="24"/>
              </w:rPr>
              <w:t xml:space="preserve">List any special interest, talents, skills, or hobbies not described above: </w:t>
            </w:r>
          </w:p>
        </w:tc>
        <w:tc>
          <w:tcPr>
            <w:tcW w:w="6930" w:type="dxa"/>
            <w:vAlign w:val="bottom"/>
          </w:tcPr>
          <w:p w:rsidR="00F13B01" w:rsidRPr="00B4619C" w:rsidRDefault="00F13B01" w:rsidP="00B60094">
            <w:pPr>
              <w:pStyle w:val="FieldText"/>
              <w:rPr>
                <w:rFonts w:ascii="Times New Roman" w:hAnsi="Times New Roman"/>
                <w:sz w:val="24"/>
                <w:szCs w:val="24"/>
              </w:rPr>
            </w:pPr>
          </w:p>
          <w:p w:rsidR="00F13B01" w:rsidRPr="00B4619C" w:rsidRDefault="00F13B01" w:rsidP="00B60094">
            <w:pPr>
              <w:pStyle w:val="FieldText"/>
              <w:rPr>
                <w:rFonts w:ascii="Times New Roman" w:hAnsi="Times New Roman"/>
                <w:sz w:val="24"/>
                <w:szCs w:val="24"/>
              </w:rPr>
            </w:pPr>
          </w:p>
        </w:tc>
      </w:tr>
    </w:tbl>
    <w:p w:rsidR="00330050" w:rsidRPr="00B4619C" w:rsidRDefault="00A07D98" w:rsidP="00330050">
      <w:pPr>
        <w:pStyle w:val="Heading2"/>
        <w:rPr>
          <w:rFonts w:ascii="Times New Roman" w:hAnsi="Times New Roman"/>
          <w:sz w:val="32"/>
          <w:szCs w:val="32"/>
        </w:rPr>
      </w:pPr>
      <w:r w:rsidRPr="00B4619C">
        <w:rPr>
          <w:rFonts w:ascii="Times New Roman" w:hAnsi="Times New Roman"/>
          <w:sz w:val="32"/>
          <w:szCs w:val="32"/>
        </w:rPr>
        <w:t xml:space="preserve">Family </w:t>
      </w:r>
      <w:r w:rsidR="00040B9D" w:rsidRPr="00B4619C">
        <w:rPr>
          <w:rFonts w:ascii="Times New Roman" w:hAnsi="Times New Roman"/>
          <w:sz w:val="32"/>
          <w:szCs w:val="32"/>
        </w:rPr>
        <w:t xml:space="preserve">and Health </w:t>
      </w:r>
      <w:r w:rsidRPr="00B4619C">
        <w:rPr>
          <w:rFonts w:ascii="Times New Roman" w:hAnsi="Times New Roman"/>
          <w:sz w:val="32"/>
          <w:szCs w:val="32"/>
        </w:rPr>
        <w:t>Information</w:t>
      </w:r>
    </w:p>
    <w:p w:rsidR="00330050" w:rsidRPr="00B4619C" w:rsidRDefault="00A07D98" w:rsidP="00490804">
      <w:pPr>
        <w:pStyle w:val="Italic"/>
        <w:rPr>
          <w:rFonts w:ascii="Times New Roman" w:hAnsi="Times New Roman"/>
          <w:sz w:val="24"/>
          <w:szCs w:val="24"/>
        </w:rPr>
      </w:pPr>
      <w:r w:rsidRPr="00B4619C">
        <w:rPr>
          <w:rFonts w:ascii="Times New Roman" w:hAnsi="Times New Roman"/>
          <w:sz w:val="24"/>
          <w:szCs w:val="24"/>
        </w:rPr>
        <w:t>Please list the names of each of your family members, their relationship to you, and their ages.  If selected, this information will better assist us in identifying a host family for you.</w:t>
      </w:r>
    </w:p>
    <w:tbl>
      <w:tblPr>
        <w:tblpPr w:leftFromText="180" w:rightFromText="180" w:vertAnchor="text" w:horzAnchor="margin" w:tblpY="315"/>
        <w:tblW w:w="5000" w:type="pct"/>
        <w:tblLayout w:type="fixed"/>
        <w:tblCellMar>
          <w:left w:w="0" w:type="dxa"/>
          <w:right w:w="0" w:type="dxa"/>
        </w:tblCellMar>
        <w:tblLook w:val="0000" w:firstRow="0" w:lastRow="0" w:firstColumn="0" w:lastColumn="0" w:noHBand="0" w:noVBand="0"/>
      </w:tblPr>
      <w:tblGrid>
        <w:gridCol w:w="1530"/>
        <w:gridCol w:w="2664"/>
        <w:gridCol w:w="1836"/>
        <w:gridCol w:w="2070"/>
        <w:gridCol w:w="990"/>
        <w:gridCol w:w="990"/>
      </w:tblGrid>
      <w:tr w:rsidR="00040B9D" w:rsidRPr="00B4619C" w:rsidTr="005E7600">
        <w:trPr>
          <w:trHeight w:val="360"/>
        </w:trPr>
        <w:tc>
          <w:tcPr>
            <w:tcW w:w="1530" w:type="dxa"/>
            <w:vAlign w:val="bottom"/>
          </w:tcPr>
          <w:p w:rsidR="00040B9D" w:rsidRPr="00B4619C" w:rsidRDefault="00040B9D" w:rsidP="00040B9D">
            <w:pPr>
              <w:rPr>
                <w:rFonts w:ascii="Times New Roman" w:hAnsi="Times New Roman"/>
                <w:sz w:val="24"/>
              </w:rPr>
            </w:pPr>
            <w:r w:rsidRPr="00B4619C">
              <w:rPr>
                <w:rFonts w:ascii="Times New Roman" w:hAnsi="Times New Roman"/>
                <w:sz w:val="24"/>
              </w:rPr>
              <w:t>Full Name:</w:t>
            </w:r>
          </w:p>
        </w:tc>
        <w:tc>
          <w:tcPr>
            <w:tcW w:w="2664" w:type="dxa"/>
            <w:vAlign w:val="bottom"/>
          </w:tcPr>
          <w:p w:rsidR="00040B9D" w:rsidRPr="00B4619C" w:rsidRDefault="00040B9D" w:rsidP="00040B9D">
            <w:pPr>
              <w:pStyle w:val="FieldText"/>
              <w:rPr>
                <w:rFonts w:ascii="Times New Roman" w:hAnsi="Times New Roman"/>
                <w:sz w:val="24"/>
                <w:szCs w:val="24"/>
              </w:rPr>
            </w:pPr>
          </w:p>
        </w:tc>
        <w:tc>
          <w:tcPr>
            <w:tcW w:w="1836" w:type="dxa"/>
            <w:vAlign w:val="bottom"/>
          </w:tcPr>
          <w:p w:rsidR="00040B9D" w:rsidRPr="00B4619C" w:rsidRDefault="00040B9D" w:rsidP="005E7600">
            <w:pPr>
              <w:pStyle w:val="Heading4"/>
              <w:jc w:val="left"/>
              <w:rPr>
                <w:rFonts w:ascii="Times New Roman" w:hAnsi="Times New Roman"/>
                <w:sz w:val="24"/>
              </w:rPr>
            </w:pPr>
            <w:r w:rsidRPr="00B4619C">
              <w:rPr>
                <w:rFonts w:ascii="Times New Roman" w:hAnsi="Times New Roman"/>
                <w:sz w:val="24"/>
              </w:rPr>
              <w:t>Relationship:</w:t>
            </w:r>
          </w:p>
        </w:tc>
        <w:tc>
          <w:tcPr>
            <w:tcW w:w="2070" w:type="dxa"/>
            <w:vAlign w:val="bottom"/>
          </w:tcPr>
          <w:p w:rsidR="00040B9D" w:rsidRPr="00B4619C" w:rsidRDefault="00040B9D" w:rsidP="00040B9D">
            <w:pPr>
              <w:pStyle w:val="FieldText"/>
              <w:rPr>
                <w:rFonts w:ascii="Times New Roman" w:hAnsi="Times New Roman"/>
                <w:sz w:val="24"/>
                <w:szCs w:val="24"/>
              </w:rPr>
            </w:pPr>
          </w:p>
        </w:tc>
        <w:tc>
          <w:tcPr>
            <w:tcW w:w="990" w:type="dxa"/>
            <w:vAlign w:val="bottom"/>
          </w:tcPr>
          <w:p w:rsidR="00040B9D" w:rsidRPr="00B4619C" w:rsidRDefault="00040B9D" w:rsidP="00040B9D">
            <w:pPr>
              <w:pStyle w:val="Heading4"/>
              <w:rPr>
                <w:rFonts w:ascii="Times New Roman" w:hAnsi="Times New Roman"/>
                <w:sz w:val="24"/>
              </w:rPr>
            </w:pPr>
            <w:r w:rsidRPr="00B4619C">
              <w:rPr>
                <w:rFonts w:ascii="Times New Roman" w:hAnsi="Times New Roman"/>
                <w:sz w:val="24"/>
              </w:rPr>
              <w:t>Age:</w:t>
            </w:r>
          </w:p>
        </w:tc>
        <w:tc>
          <w:tcPr>
            <w:tcW w:w="990" w:type="dxa"/>
            <w:vAlign w:val="bottom"/>
          </w:tcPr>
          <w:p w:rsidR="00040B9D" w:rsidRPr="00B4619C" w:rsidRDefault="00040B9D" w:rsidP="00040B9D">
            <w:pPr>
              <w:pStyle w:val="FieldText"/>
              <w:rPr>
                <w:rFonts w:ascii="Times New Roman" w:hAnsi="Times New Roman"/>
                <w:sz w:val="24"/>
                <w:szCs w:val="24"/>
              </w:rPr>
            </w:pPr>
          </w:p>
        </w:tc>
      </w:tr>
      <w:tr w:rsidR="00040B9D" w:rsidRPr="00B4619C" w:rsidTr="005E7600">
        <w:trPr>
          <w:trHeight w:val="360"/>
        </w:trPr>
        <w:tc>
          <w:tcPr>
            <w:tcW w:w="1530" w:type="dxa"/>
            <w:vAlign w:val="bottom"/>
          </w:tcPr>
          <w:p w:rsidR="00040B9D" w:rsidRPr="00B4619C" w:rsidRDefault="00040B9D" w:rsidP="00040B9D">
            <w:pPr>
              <w:rPr>
                <w:rFonts w:ascii="Times New Roman" w:hAnsi="Times New Roman"/>
                <w:sz w:val="24"/>
              </w:rPr>
            </w:pPr>
            <w:r w:rsidRPr="00B4619C">
              <w:rPr>
                <w:rFonts w:ascii="Times New Roman" w:hAnsi="Times New Roman"/>
                <w:sz w:val="24"/>
              </w:rPr>
              <w:t>Full Name:</w:t>
            </w:r>
          </w:p>
        </w:tc>
        <w:tc>
          <w:tcPr>
            <w:tcW w:w="2664" w:type="dxa"/>
            <w:vAlign w:val="bottom"/>
          </w:tcPr>
          <w:p w:rsidR="00040B9D" w:rsidRPr="00B4619C" w:rsidRDefault="00040B9D" w:rsidP="00040B9D">
            <w:pPr>
              <w:pStyle w:val="FieldText"/>
              <w:rPr>
                <w:rFonts w:ascii="Times New Roman" w:hAnsi="Times New Roman"/>
                <w:sz w:val="24"/>
                <w:szCs w:val="24"/>
              </w:rPr>
            </w:pPr>
          </w:p>
        </w:tc>
        <w:tc>
          <w:tcPr>
            <w:tcW w:w="1836" w:type="dxa"/>
            <w:vAlign w:val="bottom"/>
          </w:tcPr>
          <w:p w:rsidR="00040B9D" w:rsidRPr="00B4619C" w:rsidRDefault="00040B9D" w:rsidP="005E7600">
            <w:pPr>
              <w:pStyle w:val="Heading4"/>
              <w:jc w:val="left"/>
              <w:rPr>
                <w:rFonts w:ascii="Times New Roman" w:hAnsi="Times New Roman"/>
                <w:sz w:val="24"/>
              </w:rPr>
            </w:pPr>
            <w:r w:rsidRPr="00B4619C">
              <w:rPr>
                <w:rFonts w:ascii="Times New Roman" w:hAnsi="Times New Roman"/>
                <w:sz w:val="24"/>
              </w:rPr>
              <w:t>Relationship:</w:t>
            </w:r>
          </w:p>
        </w:tc>
        <w:tc>
          <w:tcPr>
            <w:tcW w:w="2070" w:type="dxa"/>
            <w:vAlign w:val="bottom"/>
          </w:tcPr>
          <w:p w:rsidR="00040B9D" w:rsidRPr="00B4619C" w:rsidRDefault="00040B9D" w:rsidP="00040B9D">
            <w:pPr>
              <w:pStyle w:val="FieldText"/>
              <w:rPr>
                <w:rFonts w:ascii="Times New Roman" w:hAnsi="Times New Roman"/>
                <w:sz w:val="24"/>
                <w:szCs w:val="24"/>
              </w:rPr>
            </w:pPr>
          </w:p>
        </w:tc>
        <w:tc>
          <w:tcPr>
            <w:tcW w:w="990" w:type="dxa"/>
            <w:vAlign w:val="bottom"/>
          </w:tcPr>
          <w:p w:rsidR="00040B9D" w:rsidRPr="00B4619C" w:rsidRDefault="00040B9D" w:rsidP="00040B9D">
            <w:pPr>
              <w:pStyle w:val="Heading4"/>
              <w:rPr>
                <w:rFonts w:ascii="Times New Roman" w:hAnsi="Times New Roman"/>
                <w:sz w:val="24"/>
              </w:rPr>
            </w:pPr>
            <w:r w:rsidRPr="00B4619C">
              <w:rPr>
                <w:rFonts w:ascii="Times New Roman" w:hAnsi="Times New Roman"/>
                <w:sz w:val="24"/>
              </w:rPr>
              <w:t>Age:</w:t>
            </w:r>
          </w:p>
        </w:tc>
        <w:tc>
          <w:tcPr>
            <w:tcW w:w="990" w:type="dxa"/>
            <w:vAlign w:val="bottom"/>
          </w:tcPr>
          <w:p w:rsidR="00040B9D" w:rsidRPr="00B4619C" w:rsidRDefault="00040B9D" w:rsidP="00040B9D">
            <w:pPr>
              <w:pStyle w:val="FieldText"/>
              <w:rPr>
                <w:rFonts w:ascii="Times New Roman" w:hAnsi="Times New Roman"/>
                <w:sz w:val="24"/>
                <w:szCs w:val="24"/>
              </w:rPr>
            </w:pPr>
          </w:p>
        </w:tc>
      </w:tr>
      <w:tr w:rsidR="00040B9D" w:rsidRPr="00B4619C" w:rsidTr="005E7600">
        <w:trPr>
          <w:trHeight w:val="360"/>
        </w:trPr>
        <w:tc>
          <w:tcPr>
            <w:tcW w:w="1530" w:type="dxa"/>
            <w:vAlign w:val="bottom"/>
          </w:tcPr>
          <w:p w:rsidR="00040B9D" w:rsidRPr="00B4619C" w:rsidRDefault="00040B9D" w:rsidP="00040B9D">
            <w:pPr>
              <w:rPr>
                <w:rFonts w:ascii="Times New Roman" w:hAnsi="Times New Roman"/>
                <w:sz w:val="24"/>
              </w:rPr>
            </w:pPr>
            <w:r w:rsidRPr="00B4619C">
              <w:rPr>
                <w:rFonts w:ascii="Times New Roman" w:hAnsi="Times New Roman"/>
                <w:sz w:val="24"/>
              </w:rPr>
              <w:t>Full Name:</w:t>
            </w:r>
          </w:p>
        </w:tc>
        <w:tc>
          <w:tcPr>
            <w:tcW w:w="2664" w:type="dxa"/>
            <w:vAlign w:val="bottom"/>
          </w:tcPr>
          <w:p w:rsidR="00040B9D" w:rsidRPr="00B4619C" w:rsidRDefault="00040B9D" w:rsidP="00040B9D">
            <w:pPr>
              <w:pStyle w:val="FieldText"/>
              <w:rPr>
                <w:rFonts w:ascii="Times New Roman" w:hAnsi="Times New Roman"/>
                <w:sz w:val="24"/>
                <w:szCs w:val="24"/>
              </w:rPr>
            </w:pPr>
          </w:p>
        </w:tc>
        <w:tc>
          <w:tcPr>
            <w:tcW w:w="1836" w:type="dxa"/>
            <w:vAlign w:val="bottom"/>
          </w:tcPr>
          <w:p w:rsidR="00040B9D" w:rsidRPr="00B4619C" w:rsidRDefault="00040B9D" w:rsidP="005E7600">
            <w:pPr>
              <w:pStyle w:val="Heading4"/>
              <w:jc w:val="left"/>
              <w:rPr>
                <w:rFonts w:ascii="Times New Roman" w:hAnsi="Times New Roman"/>
                <w:sz w:val="24"/>
              </w:rPr>
            </w:pPr>
            <w:r w:rsidRPr="00B4619C">
              <w:rPr>
                <w:rFonts w:ascii="Times New Roman" w:hAnsi="Times New Roman"/>
                <w:sz w:val="24"/>
              </w:rPr>
              <w:t>Relationship:</w:t>
            </w:r>
          </w:p>
        </w:tc>
        <w:tc>
          <w:tcPr>
            <w:tcW w:w="2070" w:type="dxa"/>
            <w:vAlign w:val="bottom"/>
          </w:tcPr>
          <w:p w:rsidR="00040B9D" w:rsidRPr="00B4619C" w:rsidRDefault="00040B9D" w:rsidP="00040B9D">
            <w:pPr>
              <w:pStyle w:val="FieldText"/>
              <w:rPr>
                <w:rFonts w:ascii="Times New Roman" w:hAnsi="Times New Roman"/>
                <w:sz w:val="24"/>
                <w:szCs w:val="24"/>
              </w:rPr>
            </w:pPr>
          </w:p>
        </w:tc>
        <w:tc>
          <w:tcPr>
            <w:tcW w:w="990" w:type="dxa"/>
            <w:vAlign w:val="bottom"/>
          </w:tcPr>
          <w:p w:rsidR="00040B9D" w:rsidRPr="00B4619C" w:rsidRDefault="00040B9D" w:rsidP="00040B9D">
            <w:pPr>
              <w:pStyle w:val="Heading4"/>
              <w:rPr>
                <w:rFonts w:ascii="Times New Roman" w:hAnsi="Times New Roman"/>
                <w:sz w:val="24"/>
              </w:rPr>
            </w:pPr>
            <w:r w:rsidRPr="00B4619C">
              <w:rPr>
                <w:rFonts w:ascii="Times New Roman" w:hAnsi="Times New Roman"/>
                <w:sz w:val="24"/>
              </w:rPr>
              <w:t>Age:</w:t>
            </w:r>
          </w:p>
        </w:tc>
        <w:tc>
          <w:tcPr>
            <w:tcW w:w="990" w:type="dxa"/>
            <w:vAlign w:val="bottom"/>
          </w:tcPr>
          <w:p w:rsidR="00040B9D" w:rsidRPr="00B4619C" w:rsidRDefault="00040B9D" w:rsidP="00040B9D">
            <w:pPr>
              <w:pStyle w:val="FieldText"/>
              <w:rPr>
                <w:rFonts w:ascii="Times New Roman" w:hAnsi="Times New Roman"/>
                <w:sz w:val="24"/>
                <w:szCs w:val="24"/>
              </w:rPr>
            </w:pPr>
          </w:p>
        </w:tc>
      </w:tr>
      <w:tr w:rsidR="00040B9D" w:rsidRPr="00B4619C" w:rsidTr="005E7600">
        <w:trPr>
          <w:trHeight w:val="360"/>
        </w:trPr>
        <w:tc>
          <w:tcPr>
            <w:tcW w:w="1530" w:type="dxa"/>
            <w:vAlign w:val="bottom"/>
          </w:tcPr>
          <w:p w:rsidR="00040B9D" w:rsidRPr="00B4619C" w:rsidRDefault="00040B9D" w:rsidP="00040B9D">
            <w:pPr>
              <w:rPr>
                <w:rFonts w:ascii="Times New Roman" w:hAnsi="Times New Roman"/>
                <w:sz w:val="24"/>
              </w:rPr>
            </w:pPr>
            <w:r w:rsidRPr="00B4619C">
              <w:rPr>
                <w:rFonts w:ascii="Times New Roman" w:hAnsi="Times New Roman"/>
                <w:sz w:val="24"/>
              </w:rPr>
              <w:t>Full Name:</w:t>
            </w:r>
          </w:p>
        </w:tc>
        <w:tc>
          <w:tcPr>
            <w:tcW w:w="2664" w:type="dxa"/>
            <w:vAlign w:val="bottom"/>
          </w:tcPr>
          <w:p w:rsidR="00040B9D" w:rsidRPr="00B4619C" w:rsidRDefault="00040B9D" w:rsidP="00040B9D">
            <w:pPr>
              <w:pStyle w:val="FieldText"/>
              <w:rPr>
                <w:rFonts w:ascii="Times New Roman" w:hAnsi="Times New Roman"/>
                <w:sz w:val="24"/>
                <w:szCs w:val="24"/>
              </w:rPr>
            </w:pPr>
          </w:p>
        </w:tc>
        <w:tc>
          <w:tcPr>
            <w:tcW w:w="1836" w:type="dxa"/>
            <w:vAlign w:val="bottom"/>
          </w:tcPr>
          <w:p w:rsidR="00040B9D" w:rsidRPr="00B4619C" w:rsidRDefault="00040B9D" w:rsidP="005E7600">
            <w:pPr>
              <w:pStyle w:val="Heading4"/>
              <w:jc w:val="left"/>
              <w:rPr>
                <w:rFonts w:ascii="Times New Roman" w:hAnsi="Times New Roman"/>
                <w:sz w:val="24"/>
              </w:rPr>
            </w:pPr>
            <w:r w:rsidRPr="00B4619C">
              <w:rPr>
                <w:rFonts w:ascii="Times New Roman" w:hAnsi="Times New Roman"/>
                <w:sz w:val="24"/>
              </w:rPr>
              <w:t>Relationship:</w:t>
            </w:r>
          </w:p>
        </w:tc>
        <w:tc>
          <w:tcPr>
            <w:tcW w:w="2070" w:type="dxa"/>
            <w:vAlign w:val="bottom"/>
          </w:tcPr>
          <w:p w:rsidR="00040B9D" w:rsidRPr="00B4619C" w:rsidRDefault="00040B9D" w:rsidP="00040B9D">
            <w:pPr>
              <w:pStyle w:val="FieldText"/>
              <w:rPr>
                <w:rFonts w:ascii="Times New Roman" w:hAnsi="Times New Roman"/>
                <w:sz w:val="24"/>
                <w:szCs w:val="24"/>
              </w:rPr>
            </w:pPr>
          </w:p>
        </w:tc>
        <w:tc>
          <w:tcPr>
            <w:tcW w:w="990" w:type="dxa"/>
            <w:vAlign w:val="bottom"/>
          </w:tcPr>
          <w:p w:rsidR="00040B9D" w:rsidRPr="00B4619C" w:rsidRDefault="00040B9D" w:rsidP="00040B9D">
            <w:pPr>
              <w:pStyle w:val="Heading4"/>
              <w:rPr>
                <w:rFonts w:ascii="Times New Roman" w:hAnsi="Times New Roman"/>
                <w:sz w:val="24"/>
              </w:rPr>
            </w:pPr>
            <w:r w:rsidRPr="00B4619C">
              <w:rPr>
                <w:rFonts w:ascii="Times New Roman" w:hAnsi="Times New Roman"/>
                <w:sz w:val="24"/>
              </w:rPr>
              <w:t>Age:</w:t>
            </w:r>
          </w:p>
        </w:tc>
        <w:tc>
          <w:tcPr>
            <w:tcW w:w="990" w:type="dxa"/>
            <w:vAlign w:val="bottom"/>
          </w:tcPr>
          <w:p w:rsidR="00040B9D" w:rsidRPr="00B4619C" w:rsidRDefault="00040B9D" w:rsidP="00040B9D">
            <w:pPr>
              <w:pStyle w:val="FieldText"/>
              <w:rPr>
                <w:rFonts w:ascii="Times New Roman" w:hAnsi="Times New Roman"/>
                <w:sz w:val="24"/>
                <w:szCs w:val="24"/>
              </w:rPr>
            </w:pPr>
          </w:p>
        </w:tc>
      </w:tr>
      <w:tr w:rsidR="00040B9D" w:rsidRPr="00B4619C" w:rsidTr="005E7600">
        <w:trPr>
          <w:trHeight w:val="360"/>
        </w:trPr>
        <w:tc>
          <w:tcPr>
            <w:tcW w:w="1530" w:type="dxa"/>
            <w:vAlign w:val="bottom"/>
          </w:tcPr>
          <w:p w:rsidR="00040B9D" w:rsidRPr="00B4619C" w:rsidRDefault="00040B9D" w:rsidP="00040B9D">
            <w:pPr>
              <w:rPr>
                <w:rFonts w:ascii="Times New Roman" w:hAnsi="Times New Roman"/>
                <w:sz w:val="24"/>
              </w:rPr>
            </w:pPr>
            <w:r w:rsidRPr="00B4619C">
              <w:rPr>
                <w:rFonts w:ascii="Times New Roman" w:hAnsi="Times New Roman"/>
                <w:sz w:val="24"/>
              </w:rPr>
              <w:t>Full Name:</w:t>
            </w:r>
          </w:p>
        </w:tc>
        <w:tc>
          <w:tcPr>
            <w:tcW w:w="2664" w:type="dxa"/>
            <w:vAlign w:val="bottom"/>
          </w:tcPr>
          <w:p w:rsidR="00040B9D" w:rsidRPr="00B4619C" w:rsidRDefault="00040B9D" w:rsidP="00040B9D">
            <w:pPr>
              <w:pStyle w:val="FieldText"/>
              <w:rPr>
                <w:rFonts w:ascii="Times New Roman" w:hAnsi="Times New Roman"/>
                <w:sz w:val="24"/>
                <w:szCs w:val="24"/>
              </w:rPr>
            </w:pPr>
          </w:p>
        </w:tc>
        <w:tc>
          <w:tcPr>
            <w:tcW w:w="1836" w:type="dxa"/>
            <w:vAlign w:val="bottom"/>
          </w:tcPr>
          <w:p w:rsidR="00040B9D" w:rsidRPr="00B4619C" w:rsidRDefault="00040B9D" w:rsidP="005E7600">
            <w:pPr>
              <w:pStyle w:val="Heading4"/>
              <w:jc w:val="left"/>
              <w:rPr>
                <w:rFonts w:ascii="Times New Roman" w:hAnsi="Times New Roman"/>
                <w:sz w:val="24"/>
              </w:rPr>
            </w:pPr>
            <w:r w:rsidRPr="00B4619C">
              <w:rPr>
                <w:rFonts w:ascii="Times New Roman" w:hAnsi="Times New Roman"/>
                <w:sz w:val="24"/>
              </w:rPr>
              <w:t>Relationship:</w:t>
            </w:r>
          </w:p>
        </w:tc>
        <w:tc>
          <w:tcPr>
            <w:tcW w:w="2070" w:type="dxa"/>
            <w:vAlign w:val="bottom"/>
          </w:tcPr>
          <w:p w:rsidR="00040B9D" w:rsidRPr="00B4619C" w:rsidRDefault="00040B9D" w:rsidP="00040B9D">
            <w:pPr>
              <w:pStyle w:val="FieldText"/>
              <w:rPr>
                <w:rFonts w:ascii="Times New Roman" w:hAnsi="Times New Roman"/>
                <w:sz w:val="24"/>
                <w:szCs w:val="24"/>
              </w:rPr>
            </w:pPr>
          </w:p>
        </w:tc>
        <w:tc>
          <w:tcPr>
            <w:tcW w:w="990" w:type="dxa"/>
            <w:vAlign w:val="bottom"/>
          </w:tcPr>
          <w:p w:rsidR="00040B9D" w:rsidRPr="00B4619C" w:rsidRDefault="00040B9D" w:rsidP="00040B9D">
            <w:pPr>
              <w:pStyle w:val="Heading4"/>
              <w:rPr>
                <w:rFonts w:ascii="Times New Roman" w:hAnsi="Times New Roman"/>
                <w:sz w:val="24"/>
              </w:rPr>
            </w:pPr>
            <w:r w:rsidRPr="00B4619C">
              <w:rPr>
                <w:rFonts w:ascii="Times New Roman" w:hAnsi="Times New Roman"/>
                <w:sz w:val="24"/>
              </w:rPr>
              <w:t>Age:</w:t>
            </w:r>
          </w:p>
        </w:tc>
        <w:tc>
          <w:tcPr>
            <w:tcW w:w="990" w:type="dxa"/>
            <w:vAlign w:val="bottom"/>
          </w:tcPr>
          <w:p w:rsidR="00040B9D" w:rsidRPr="00B4619C" w:rsidRDefault="00040B9D" w:rsidP="00040B9D">
            <w:pPr>
              <w:pStyle w:val="FieldText"/>
              <w:rPr>
                <w:rFonts w:ascii="Times New Roman" w:hAnsi="Times New Roman"/>
                <w:sz w:val="24"/>
                <w:szCs w:val="24"/>
              </w:rPr>
            </w:pPr>
          </w:p>
        </w:tc>
      </w:tr>
      <w:tr w:rsidR="00040B9D" w:rsidRPr="00B4619C" w:rsidTr="005E7600">
        <w:trPr>
          <w:trHeight w:val="360"/>
        </w:trPr>
        <w:tc>
          <w:tcPr>
            <w:tcW w:w="1530" w:type="dxa"/>
            <w:vAlign w:val="bottom"/>
          </w:tcPr>
          <w:p w:rsidR="00040B9D" w:rsidRPr="00B4619C" w:rsidRDefault="00040B9D" w:rsidP="00040B9D">
            <w:pPr>
              <w:rPr>
                <w:rFonts w:ascii="Times New Roman" w:hAnsi="Times New Roman"/>
                <w:sz w:val="24"/>
              </w:rPr>
            </w:pPr>
            <w:r w:rsidRPr="00B4619C">
              <w:rPr>
                <w:rFonts w:ascii="Times New Roman" w:hAnsi="Times New Roman"/>
                <w:sz w:val="24"/>
              </w:rPr>
              <w:t>Full Name:</w:t>
            </w:r>
          </w:p>
        </w:tc>
        <w:tc>
          <w:tcPr>
            <w:tcW w:w="2664" w:type="dxa"/>
            <w:vAlign w:val="bottom"/>
          </w:tcPr>
          <w:p w:rsidR="00040B9D" w:rsidRPr="00B4619C" w:rsidRDefault="00040B9D" w:rsidP="00040B9D">
            <w:pPr>
              <w:pStyle w:val="FieldText"/>
              <w:rPr>
                <w:rFonts w:ascii="Times New Roman" w:hAnsi="Times New Roman"/>
                <w:sz w:val="24"/>
                <w:szCs w:val="24"/>
              </w:rPr>
            </w:pPr>
          </w:p>
        </w:tc>
        <w:tc>
          <w:tcPr>
            <w:tcW w:w="1836" w:type="dxa"/>
            <w:vAlign w:val="bottom"/>
          </w:tcPr>
          <w:p w:rsidR="00040B9D" w:rsidRPr="00B4619C" w:rsidRDefault="00040B9D" w:rsidP="005E7600">
            <w:pPr>
              <w:pStyle w:val="Heading4"/>
              <w:jc w:val="left"/>
              <w:rPr>
                <w:rFonts w:ascii="Times New Roman" w:hAnsi="Times New Roman"/>
                <w:sz w:val="24"/>
              </w:rPr>
            </w:pPr>
            <w:r w:rsidRPr="00B4619C">
              <w:rPr>
                <w:rFonts w:ascii="Times New Roman" w:hAnsi="Times New Roman"/>
                <w:sz w:val="24"/>
              </w:rPr>
              <w:t>Relationship:</w:t>
            </w:r>
          </w:p>
        </w:tc>
        <w:tc>
          <w:tcPr>
            <w:tcW w:w="2070" w:type="dxa"/>
            <w:vAlign w:val="bottom"/>
          </w:tcPr>
          <w:p w:rsidR="00040B9D" w:rsidRPr="00B4619C" w:rsidRDefault="00040B9D" w:rsidP="00040B9D">
            <w:pPr>
              <w:pStyle w:val="FieldText"/>
              <w:rPr>
                <w:rFonts w:ascii="Times New Roman" w:hAnsi="Times New Roman"/>
                <w:sz w:val="24"/>
                <w:szCs w:val="24"/>
              </w:rPr>
            </w:pPr>
          </w:p>
        </w:tc>
        <w:tc>
          <w:tcPr>
            <w:tcW w:w="990" w:type="dxa"/>
            <w:vAlign w:val="bottom"/>
          </w:tcPr>
          <w:p w:rsidR="00040B9D" w:rsidRPr="00B4619C" w:rsidRDefault="00040B9D" w:rsidP="00040B9D">
            <w:pPr>
              <w:pStyle w:val="Heading4"/>
              <w:rPr>
                <w:rFonts w:ascii="Times New Roman" w:hAnsi="Times New Roman"/>
                <w:sz w:val="24"/>
              </w:rPr>
            </w:pPr>
            <w:r w:rsidRPr="00B4619C">
              <w:rPr>
                <w:rFonts w:ascii="Times New Roman" w:hAnsi="Times New Roman"/>
                <w:sz w:val="24"/>
              </w:rPr>
              <w:t>Age:</w:t>
            </w:r>
          </w:p>
        </w:tc>
        <w:tc>
          <w:tcPr>
            <w:tcW w:w="990" w:type="dxa"/>
            <w:vAlign w:val="bottom"/>
          </w:tcPr>
          <w:p w:rsidR="00040B9D" w:rsidRPr="00B4619C" w:rsidRDefault="00040B9D" w:rsidP="00040B9D">
            <w:pPr>
              <w:pStyle w:val="FieldText"/>
              <w:rPr>
                <w:rFonts w:ascii="Times New Roman" w:hAnsi="Times New Roman"/>
                <w:sz w:val="24"/>
                <w:szCs w:val="24"/>
              </w:rPr>
            </w:pPr>
          </w:p>
        </w:tc>
      </w:tr>
      <w:tr w:rsidR="00040B9D" w:rsidRPr="00B4619C" w:rsidTr="005E7600">
        <w:trPr>
          <w:trHeight w:val="360"/>
        </w:trPr>
        <w:tc>
          <w:tcPr>
            <w:tcW w:w="1530" w:type="dxa"/>
            <w:vAlign w:val="bottom"/>
          </w:tcPr>
          <w:p w:rsidR="00040B9D" w:rsidRPr="00B4619C" w:rsidRDefault="00040B9D" w:rsidP="00040B9D">
            <w:pPr>
              <w:rPr>
                <w:rFonts w:ascii="Times New Roman" w:hAnsi="Times New Roman"/>
                <w:sz w:val="24"/>
              </w:rPr>
            </w:pPr>
            <w:r w:rsidRPr="00B4619C">
              <w:rPr>
                <w:rFonts w:ascii="Times New Roman" w:hAnsi="Times New Roman"/>
                <w:sz w:val="24"/>
              </w:rPr>
              <w:t>Full Name:</w:t>
            </w:r>
          </w:p>
        </w:tc>
        <w:tc>
          <w:tcPr>
            <w:tcW w:w="2664" w:type="dxa"/>
            <w:vAlign w:val="bottom"/>
          </w:tcPr>
          <w:p w:rsidR="00040B9D" w:rsidRPr="00B4619C" w:rsidRDefault="00040B9D" w:rsidP="00040B9D">
            <w:pPr>
              <w:pStyle w:val="FieldText"/>
              <w:rPr>
                <w:rFonts w:ascii="Times New Roman" w:hAnsi="Times New Roman"/>
                <w:sz w:val="24"/>
                <w:szCs w:val="24"/>
              </w:rPr>
            </w:pPr>
          </w:p>
        </w:tc>
        <w:tc>
          <w:tcPr>
            <w:tcW w:w="1836" w:type="dxa"/>
            <w:vAlign w:val="bottom"/>
          </w:tcPr>
          <w:p w:rsidR="00040B9D" w:rsidRPr="00B4619C" w:rsidRDefault="00040B9D" w:rsidP="005E7600">
            <w:pPr>
              <w:pStyle w:val="Heading4"/>
              <w:jc w:val="left"/>
              <w:rPr>
                <w:rFonts w:ascii="Times New Roman" w:hAnsi="Times New Roman"/>
                <w:sz w:val="24"/>
              </w:rPr>
            </w:pPr>
            <w:r w:rsidRPr="00B4619C">
              <w:rPr>
                <w:rFonts w:ascii="Times New Roman" w:hAnsi="Times New Roman"/>
                <w:sz w:val="24"/>
              </w:rPr>
              <w:t>Relationship:</w:t>
            </w:r>
          </w:p>
        </w:tc>
        <w:tc>
          <w:tcPr>
            <w:tcW w:w="2070" w:type="dxa"/>
            <w:vAlign w:val="bottom"/>
          </w:tcPr>
          <w:p w:rsidR="00040B9D" w:rsidRPr="00B4619C" w:rsidRDefault="00040B9D" w:rsidP="00040B9D">
            <w:pPr>
              <w:pStyle w:val="FieldText"/>
              <w:rPr>
                <w:rFonts w:ascii="Times New Roman" w:hAnsi="Times New Roman"/>
                <w:sz w:val="24"/>
                <w:szCs w:val="24"/>
              </w:rPr>
            </w:pPr>
          </w:p>
        </w:tc>
        <w:tc>
          <w:tcPr>
            <w:tcW w:w="990" w:type="dxa"/>
            <w:vAlign w:val="bottom"/>
          </w:tcPr>
          <w:p w:rsidR="00040B9D" w:rsidRPr="00B4619C" w:rsidRDefault="00040B9D" w:rsidP="00040B9D">
            <w:pPr>
              <w:pStyle w:val="Heading4"/>
              <w:rPr>
                <w:rFonts w:ascii="Times New Roman" w:hAnsi="Times New Roman"/>
                <w:sz w:val="24"/>
              </w:rPr>
            </w:pPr>
            <w:r w:rsidRPr="00B4619C">
              <w:rPr>
                <w:rFonts w:ascii="Times New Roman" w:hAnsi="Times New Roman"/>
                <w:sz w:val="24"/>
              </w:rPr>
              <w:t>Age:</w:t>
            </w:r>
          </w:p>
        </w:tc>
        <w:tc>
          <w:tcPr>
            <w:tcW w:w="990" w:type="dxa"/>
            <w:vAlign w:val="bottom"/>
          </w:tcPr>
          <w:p w:rsidR="00040B9D" w:rsidRPr="00B4619C" w:rsidRDefault="00040B9D" w:rsidP="00040B9D">
            <w:pPr>
              <w:pStyle w:val="FieldText"/>
              <w:rPr>
                <w:rFonts w:ascii="Times New Roman" w:hAnsi="Times New Roman"/>
                <w:sz w:val="24"/>
                <w:szCs w:val="24"/>
              </w:rPr>
            </w:pPr>
          </w:p>
        </w:tc>
      </w:tr>
      <w:tr w:rsidR="00040B9D" w:rsidRPr="00B4619C" w:rsidTr="005E7600">
        <w:trPr>
          <w:trHeight w:val="360"/>
        </w:trPr>
        <w:tc>
          <w:tcPr>
            <w:tcW w:w="1530" w:type="dxa"/>
            <w:vAlign w:val="bottom"/>
          </w:tcPr>
          <w:p w:rsidR="00040B9D" w:rsidRPr="00B4619C" w:rsidRDefault="00040B9D" w:rsidP="00040B9D">
            <w:pPr>
              <w:rPr>
                <w:rFonts w:ascii="Times New Roman" w:hAnsi="Times New Roman"/>
                <w:sz w:val="24"/>
              </w:rPr>
            </w:pPr>
            <w:r w:rsidRPr="00B4619C">
              <w:rPr>
                <w:rFonts w:ascii="Times New Roman" w:hAnsi="Times New Roman"/>
                <w:sz w:val="24"/>
              </w:rPr>
              <w:t>Full Name:</w:t>
            </w:r>
          </w:p>
        </w:tc>
        <w:tc>
          <w:tcPr>
            <w:tcW w:w="2664" w:type="dxa"/>
            <w:vAlign w:val="bottom"/>
          </w:tcPr>
          <w:p w:rsidR="00040B9D" w:rsidRPr="00B4619C" w:rsidRDefault="00040B9D" w:rsidP="00040B9D">
            <w:pPr>
              <w:pStyle w:val="FieldText"/>
              <w:rPr>
                <w:rFonts w:ascii="Times New Roman" w:hAnsi="Times New Roman"/>
                <w:sz w:val="24"/>
                <w:szCs w:val="24"/>
              </w:rPr>
            </w:pPr>
          </w:p>
        </w:tc>
        <w:tc>
          <w:tcPr>
            <w:tcW w:w="1836" w:type="dxa"/>
            <w:vAlign w:val="bottom"/>
          </w:tcPr>
          <w:p w:rsidR="00040B9D" w:rsidRPr="00B4619C" w:rsidRDefault="00040B9D" w:rsidP="005E7600">
            <w:pPr>
              <w:pStyle w:val="Heading4"/>
              <w:jc w:val="left"/>
              <w:rPr>
                <w:rFonts w:ascii="Times New Roman" w:hAnsi="Times New Roman"/>
                <w:sz w:val="24"/>
              </w:rPr>
            </w:pPr>
            <w:r w:rsidRPr="00B4619C">
              <w:rPr>
                <w:rFonts w:ascii="Times New Roman" w:hAnsi="Times New Roman"/>
                <w:sz w:val="24"/>
              </w:rPr>
              <w:t>Relationship:</w:t>
            </w:r>
          </w:p>
        </w:tc>
        <w:tc>
          <w:tcPr>
            <w:tcW w:w="2070" w:type="dxa"/>
            <w:vAlign w:val="bottom"/>
          </w:tcPr>
          <w:p w:rsidR="00040B9D" w:rsidRPr="00B4619C" w:rsidRDefault="00040B9D" w:rsidP="00040B9D">
            <w:pPr>
              <w:pStyle w:val="FieldText"/>
              <w:rPr>
                <w:rFonts w:ascii="Times New Roman" w:hAnsi="Times New Roman"/>
                <w:sz w:val="24"/>
                <w:szCs w:val="24"/>
              </w:rPr>
            </w:pPr>
          </w:p>
        </w:tc>
        <w:tc>
          <w:tcPr>
            <w:tcW w:w="990" w:type="dxa"/>
            <w:vAlign w:val="bottom"/>
          </w:tcPr>
          <w:p w:rsidR="00040B9D" w:rsidRPr="00B4619C" w:rsidRDefault="00040B9D" w:rsidP="00040B9D">
            <w:pPr>
              <w:pStyle w:val="Heading4"/>
              <w:rPr>
                <w:rFonts w:ascii="Times New Roman" w:hAnsi="Times New Roman"/>
                <w:sz w:val="24"/>
              </w:rPr>
            </w:pPr>
            <w:r w:rsidRPr="00B4619C">
              <w:rPr>
                <w:rFonts w:ascii="Times New Roman" w:hAnsi="Times New Roman"/>
                <w:sz w:val="24"/>
              </w:rPr>
              <w:t>Age:</w:t>
            </w:r>
          </w:p>
        </w:tc>
        <w:tc>
          <w:tcPr>
            <w:tcW w:w="990" w:type="dxa"/>
            <w:vAlign w:val="bottom"/>
          </w:tcPr>
          <w:p w:rsidR="00040B9D" w:rsidRPr="00B4619C" w:rsidRDefault="00040B9D" w:rsidP="00040B9D">
            <w:pPr>
              <w:pStyle w:val="FieldText"/>
              <w:rPr>
                <w:rFonts w:ascii="Times New Roman" w:hAnsi="Times New Roman"/>
                <w:sz w:val="24"/>
                <w:szCs w:val="24"/>
              </w:rPr>
            </w:pPr>
          </w:p>
        </w:tc>
      </w:tr>
    </w:tbl>
    <w:p w:rsidR="00040B9D" w:rsidRPr="00B4619C" w:rsidRDefault="00040B9D" w:rsidP="00490804">
      <w:pPr>
        <w:pStyle w:val="Italic"/>
        <w:rPr>
          <w:rFonts w:ascii="Times New Roman" w:hAnsi="Times New Roman"/>
          <w:sz w:val="24"/>
          <w:szCs w:val="24"/>
        </w:rPr>
      </w:pPr>
    </w:p>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040B9D" w:rsidRPr="00B4619C" w:rsidTr="006E5E50">
        <w:tc>
          <w:tcPr>
            <w:tcW w:w="3692" w:type="dxa"/>
            <w:vAlign w:val="bottom"/>
          </w:tcPr>
          <w:p w:rsidR="00040B9D" w:rsidRPr="00B4619C" w:rsidRDefault="00040B9D" w:rsidP="00040B9D">
            <w:pPr>
              <w:rPr>
                <w:rFonts w:ascii="Times New Roman" w:hAnsi="Times New Roman"/>
                <w:sz w:val="24"/>
              </w:rPr>
            </w:pPr>
            <w:r w:rsidRPr="00B4619C">
              <w:rPr>
                <w:rFonts w:ascii="Times New Roman" w:hAnsi="Times New Roman"/>
                <w:sz w:val="24"/>
              </w:rPr>
              <w:t xml:space="preserve">Do you currently take any medications?  </w:t>
            </w:r>
          </w:p>
        </w:tc>
        <w:tc>
          <w:tcPr>
            <w:tcW w:w="665" w:type="dxa"/>
            <w:vAlign w:val="bottom"/>
          </w:tcPr>
          <w:p w:rsidR="00040B9D" w:rsidRPr="00B4619C" w:rsidRDefault="00040B9D" w:rsidP="006E5E50">
            <w:pPr>
              <w:pStyle w:val="Checkbox"/>
              <w:rPr>
                <w:rFonts w:ascii="Times New Roman" w:hAnsi="Times New Roman"/>
                <w:sz w:val="24"/>
                <w:szCs w:val="24"/>
              </w:rPr>
            </w:pPr>
            <w:r w:rsidRPr="00B4619C">
              <w:rPr>
                <w:rFonts w:ascii="Times New Roman" w:hAnsi="Times New Roman"/>
                <w:sz w:val="24"/>
                <w:szCs w:val="24"/>
              </w:rPr>
              <w:t>YES</w:t>
            </w:r>
          </w:p>
          <w:p w:rsidR="00040B9D" w:rsidRPr="00B4619C" w:rsidRDefault="00040B9D" w:rsidP="006E5E50">
            <w:pPr>
              <w:pStyle w:val="Checkbox"/>
              <w:rPr>
                <w:rFonts w:ascii="Times New Roman" w:hAnsi="Times New Roman"/>
                <w:sz w:val="24"/>
                <w:szCs w:val="24"/>
              </w:rPr>
            </w:pPr>
            <w:r w:rsidRPr="00B4619C">
              <w:rPr>
                <w:rFonts w:ascii="Times New Roman" w:hAnsi="Times New Roman"/>
                <w:sz w:val="24"/>
                <w:szCs w:val="24"/>
              </w:rPr>
              <w:fldChar w:fldCharType="begin">
                <w:ffData>
                  <w:name w:val="Check3"/>
                  <w:enabled/>
                  <w:calcOnExit w:val="0"/>
                  <w:checkBox>
                    <w:sizeAuto/>
                    <w:default w:val="0"/>
                  </w:checkBox>
                </w:ffData>
              </w:fldChar>
            </w:r>
            <w:r w:rsidRPr="00B4619C">
              <w:rPr>
                <w:rFonts w:ascii="Times New Roman" w:hAnsi="Times New Roman"/>
                <w:sz w:val="24"/>
                <w:szCs w:val="24"/>
              </w:rPr>
              <w:instrText xml:space="preserve"> FORMCHECKBOX </w:instrText>
            </w:r>
            <w:r w:rsidR="00DF1F71">
              <w:rPr>
                <w:rFonts w:ascii="Times New Roman" w:hAnsi="Times New Roman"/>
                <w:sz w:val="24"/>
                <w:szCs w:val="24"/>
              </w:rPr>
            </w:r>
            <w:r w:rsidR="00DF1F71">
              <w:rPr>
                <w:rFonts w:ascii="Times New Roman" w:hAnsi="Times New Roman"/>
                <w:sz w:val="24"/>
                <w:szCs w:val="24"/>
              </w:rPr>
              <w:fldChar w:fldCharType="separate"/>
            </w:r>
            <w:r w:rsidRPr="00B4619C">
              <w:rPr>
                <w:rFonts w:ascii="Times New Roman" w:hAnsi="Times New Roman"/>
                <w:sz w:val="24"/>
                <w:szCs w:val="24"/>
              </w:rPr>
              <w:fldChar w:fldCharType="end"/>
            </w:r>
          </w:p>
        </w:tc>
        <w:tc>
          <w:tcPr>
            <w:tcW w:w="509" w:type="dxa"/>
            <w:vAlign w:val="bottom"/>
          </w:tcPr>
          <w:p w:rsidR="00040B9D" w:rsidRPr="00B4619C" w:rsidRDefault="00040B9D" w:rsidP="006E5E50">
            <w:pPr>
              <w:pStyle w:val="Checkbox"/>
              <w:rPr>
                <w:rFonts w:ascii="Times New Roman" w:hAnsi="Times New Roman"/>
                <w:sz w:val="24"/>
                <w:szCs w:val="24"/>
              </w:rPr>
            </w:pPr>
            <w:r w:rsidRPr="00B4619C">
              <w:rPr>
                <w:rFonts w:ascii="Times New Roman" w:hAnsi="Times New Roman"/>
                <w:sz w:val="24"/>
                <w:szCs w:val="24"/>
              </w:rPr>
              <w:t>NO</w:t>
            </w:r>
          </w:p>
          <w:p w:rsidR="00040B9D" w:rsidRPr="00B4619C" w:rsidRDefault="00040B9D" w:rsidP="006E5E50">
            <w:pPr>
              <w:pStyle w:val="Checkbox"/>
              <w:rPr>
                <w:rFonts w:ascii="Times New Roman" w:hAnsi="Times New Roman"/>
                <w:sz w:val="24"/>
                <w:szCs w:val="24"/>
              </w:rPr>
            </w:pPr>
            <w:r w:rsidRPr="00B4619C">
              <w:rPr>
                <w:rFonts w:ascii="Times New Roman" w:hAnsi="Times New Roman"/>
                <w:sz w:val="24"/>
                <w:szCs w:val="24"/>
              </w:rPr>
              <w:fldChar w:fldCharType="begin">
                <w:ffData>
                  <w:name w:val="Check4"/>
                  <w:enabled/>
                  <w:calcOnExit w:val="0"/>
                  <w:checkBox>
                    <w:sizeAuto/>
                    <w:default w:val="0"/>
                  </w:checkBox>
                </w:ffData>
              </w:fldChar>
            </w:r>
            <w:r w:rsidRPr="00B4619C">
              <w:rPr>
                <w:rFonts w:ascii="Times New Roman" w:hAnsi="Times New Roman"/>
                <w:sz w:val="24"/>
                <w:szCs w:val="24"/>
              </w:rPr>
              <w:instrText xml:space="preserve"> FORMCHECKBOX </w:instrText>
            </w:r>
            <w:r w:rsidR="00DF1F71">
              <w:rPr>
                <w:rFonts w:ascii="Times New Roman" w:hAnsi="Times New Roman"/>
                <w:sz w:val="24"/>
                <w:szCs w:val="24"/>
              </w:rPr>
            </w:r>
            <w:r w:rsidR="00DF1F71">
              <w:rPr>
                <w:rFonts w:ascii="Times New Roman" w:hAnsi="Times New Roman"/>
                <w:sz w:val="24"/>
                <w:szCs w:val="24"/>
              </w:rPr>
              <w:fldChar w:fldCharType="separate"/>
            </w:r>
            <w:r w:rsidRPr="00B4619C">
              <w:rPr>
                <w:rFonts w:ascii="Times New Roman" w:hAnsi="Times New Roman"/>
                <w:sz w:val="24"/>
                <w:szCs w:val="24"/>
              </w:rPr>
              <w:fldChar w:fldCharType="end"/>
            </w:r>
          </w:p>
        </w:tc>
        <w:tc>
          <w:tcPr>
            <w:tcW w:w="1359" w:type="dxa"/>
            <w:vAlign w:val="bottom"/>
          </w:tcPr>
          <w:p w:rsidR="00040B9D" w:rsidRPr="00B4619C" w:rsidRDefault="00040B9D" w:rsidP="005E7600">
            <w:pPr>
              <w:pStyle w:val="Heading4"/>
              <w:jc w:val="left"/>
              <w:rPr>
                <w:rFonts w:ascii="Times New Roman" w:hAnsi="Times New Roman"/>
                <w:sz w:val="24"/>
              </w:rPr>
            </w:pPr>
            <w:r w:rsidRPr="00B4619C">
              <w:rPr>
                <w:rFonts w:ascii="Times New Roman" w:hAnsi="Times New Roman"/>
                <w:sz w:val="24"/>
              </w:rPr>
              <w:t>If yes, please explain</w:t>
            </w:r>
            <w:r w:rsidR="001A3D0E" w:rsidRPr="00B4619C">
              <w:rPr>
                <w:rFonts w:ascii="Times New Roman" w:hAnsi="Times New Roman"/>
                <w:sz w:val="24"/>
              </w:rPr>
              <w:t>:</w:t>
            </w:r>
          </w:p>
        </w:tc>
        <w:tc>
          <w:tcPr>
            <w:tcW w:w="3855" w:type="dxa"/>
            <w:vAlign w:val="bottom"/>
          </w:tcPr>
          <w:p w:rsidR="00040B9D" w:rsidRPr="00B4619C" w:rsidRDefault="00040B9D" w:rsidP="006E5E50">
            <w:pPr>
              <w:pStyle w:val="FieldText"/>
              <w:rPr>
                <w:rFonts w:ascii="Times New Roman" w:hAnsi="Times New Roman"/>
                <w:sz w:val="24"/>
                <w:szCs w:val="24"/>
              </w:rPr>
            </w:pPr>
          </w:p>
        </w:tc>
      </w:tr>
      <w:tr w:rsidR="00F13B01" w:rsidRPr="00B4619C" w:rsidTr="006E5E50">
        <w:tc>
          <w:tcPr>
            <w:tcW w:w="3692" w:type="dxa"/>
            <w:vAlign w:val="bottom"/>
          </w:tcPr>
          <w:p w:rsidR="00F13B01" w:rsidRPr="00B4619C" w:rsidRDefault="00F13B01" w:rsidP="00040B9D">
            <w:pPr>
              <w:rPr>
                <w:rFonts w:ascii="Times New Roman" w:hAnsi="Times New Roman"/>
                <w:sz w:val="24"/>
              </w:rPr>
            </w:pPr>
          </w:p>
        </w:tc>
        <w:tc>
          <w:tcPr>
            <w:tcW w:w="665" w:type="dxa"/>
            <w:vAlign w:val="bottom"/>
          </w:tcPr>
          <w:p w:rsidR="00F13B01" w:rsidRPr="00B4619C" w:rsidRDefault="00F13B01" w:rsidP="006E5E50">
            <w:pPr>
              <w:pStyle w:val="Checkbox"/>
              <w:rPr>
                <w:rFonts w:ascii="Times New Roman" w:hAnsi="Times New Roman"/>
                <w:sz w:val="24"/>
                <w:szCs w:val="24"/>
              </w:rPr>
            </w:pPr>
          </w:p>
        </w:tc>
        <w:tc>
          <w:tcPr>
            <w:tcW w:w="509" w:type="dxa"/>
            <w:vAlign w:val="bottom"/>
          </w:tcPr>
          <w:p w:rsidR="00F13B01" w:rsidRPr="00B4619C" w:rsidRDefault="00F13B01" w:rsidP="006E5E50">
            <w:pPr>
              <w:pStyle w:val="Checkbox"/>
              <w:rPr>
                <w:rFonts w:ascii="Times New Roman" w:hAnsi="Times New Roman"/>
                <w:sz w:val="24"/>
                <w:szCs w:val="24"/>
              </w:rPr>
            </w:pPr>
          </w:p>
        </w:tc>
        <w:tc>
          <w:tcPr>
            <w:tcW w:w="1359" w:type="dxa"/>
            <w:vAlign w:val="bottom"/>
          </w:tcPr>
          <w:p w:rsidR="00F13B01" w:rsidRPr="00B4619C" w:rsidRDefault="00F13B01" w:rsidP="00040B9D">
            <w:pPr>
              <w:pStyle w:val="Heading4"/>
              <w:rPr>
                <w:rFonts w:ascii="Times New Roman" w:hAnsi="Times New Roman"/>
                <w:sz w:val="24"/>
              </w:rPr>
            </w:pPr>
          </w:p>
        </w:tc>
        <w:tc>
          <w:tcPr>
            <w:tcW w:w="3855" w:type="dxa"/>
            <w:vAlign w:val="bottom"/>
          </w:tcPr>
          <w:p w:rsidR="00F13B01" w:rsidRPr="00B4619C" w:rsidRDefault="00F13B01" w:rsidP="006E5E50">
            <w:pPr>
              <w:pStyle w:val="FieldText"/>
              <w:rPr>
                <w:rFonts w:ascii="Times New Roman" w:hAnsi="Times New Roman"/>
                <w:sz w:val="24"/>
                <w:szCs w:val="24"/>
              </w:rPr>
            </w:pPr>
          </w:p>
        </w:tc>
      </w:tr>
      <w:tr w:rsidR="00040B9D" w:rsidRPr="00B4619C" w:rsidTr="006E5E50">
        <w:tc>
          <w:tcPr>
            <w:tcW w:w="3692" w:type="dxa"/>
            <w:vAlign w:val="bottom"/>
          </w:tcPr>
          <w:p w:rsidR="00040B9D" w:rsidRPr="00B4619C" w:rsidRDefault="00040B9D" w:rsidP="00040B9D">
            <w:pPr>
              <w:rPr>
                <w:rFonts w:ascii="Times New Roman" w:hAnsi="Times New Roman"/>
                <w:sz w:val="24"/>
              </w:rPr>
            </w:pPr>
            <w:r w:rsidRPr="00B4619C">
              <w:rPr>
                <w:rFonts w:ascii="Times New Roman" w:hAnsi="Times New Roman"/>
                <w:sz w:val="24"/>
              </w:rPr>
              <w:lastRenderedPageBreak/>
              <w:t xml:space="preserve">Do you have any medical problems, including allergies that </w:t>
            </w:r>
            <w:r w:rsidRPr="00B4619C">
              <w:rPr>
                <w:rFonts w:ascii="Times New Roman" w:hAnsi="Times New Roman"/>
                <w:b/>
                <w:sz w:val="24"/>
              </w:rPr>
              <w:t>could interfere</w:t>
            </w:r>
            <w:r w:rsidRPr="00B4619C">
              <w:rPr>
                <w:rFonts w:ascii="Times New Roman" w:hAnsi="Times New Roman"/>
                <w:sz w:val="24"/>
              </w:rPr>
              <w:t xml:space="preserve"> with participation in this program?   </w:t>
            </w:r>
          </w:p>
        </w:tc>
        <w:tc>
          <w:tcPr>
            <w:tcW w:w="665" w:type="dxa"/>
            <w:vAlign w:val="bottom"/>
          </w:tcPr>
          <w:p w:rsidR="00040B9D" w:rsidRPr="00B4619C" w:rsidRDefault="00040B9D" w:rsidP="006E5E50">
            <w:pPr>
              <w:pStyle w:val="Checkbox"/>
              <w:rPr>
                <w:rFonts w:ascii="Times New Roman" w:hAnsi="Times New Roman"/>
                <w:sz w:val="24"/>
                <w:szCs w:val="24"/>
              </w:rPr>
            </w:pPr>
            <w:r w:rsidRPr="00B4619C">
              <w:rPr>
                <w:rFonts w:ascii="Times New Roman" w:hAnsi="Times New Roman"/>
                <w:sz w:val="24"/>
                <w:szCs w:val="24"/>
              </w:rPr>
              <w:t>YES</w:t>
            </w:r>
          </w:p>
          <w:p w:rsidR="00040B9D" w:rsidRPr="00B4619C" w:rsidRDefault="00040B9D" w:rsidP="006E5E50">
            <w:pPr>
              <w:pStyle w:val="Checkbox"/>
              <w:rPr>
                <w:rFonts w:ascii="Times New Roman" w:hAnsi="Times New Roman"/>
                <w:sz w:val="24"/>
                <w:szCs w:val="24"/>
              </w:rPr>
            </w:pPr>
            <w:r w:rsidRPr="00B4619C">
              <w:rPr>
                <w:rFonts w:ascii="Times New Roman" w:hAnsi="Times New Roman"/>
                <w:sz w:val="24"/>
                <w:szCs w:val="24"/>
              </w:rPr>
              <w:fldChar w:fldCharType="begin">
                <w:ffData>
                  <w:name w:val="Check3"/>
                  <w:enabled/>
                  <w:calcOnExit w:val="0"/>
                  <w:checkBox>
                    <w:sizeAuto/>
                    <w:default w:val="0"/>
                  </w:checkBox>
                </w:ffData>
              </w:fldChar>
            </w:r>
            <w:r w:rsidRPr="00B4619C">
              <w:rPr>
                <w:rFonts w:ascii="Times New Roman" w:hAnsi="Times New Roman"/>
                <w:sz w:val="24"/>
                <w:szCs w:val="24"/>
              </w:rPr>
              <w:instrText xml:space="preserve"> FORMCHECKBOX </w:instrText>
            </w:r>
            <w:r w:rsidR="00DF1F71">
              <w:rPr>
                <w:rFonts w:ascii="Times New Roman" w:hAnsi="Times New Roman"/>
                <w:sz w:val="24"/>
                <w:szCs w:val="24"/>
              </w:rPr>
            </w:r>
            <w:r w:rsidR="00DF1F71">
              <w:rPr>
                <w:rFonts w:ascii="Times New Roman" w:hAnsi="Times New Roman"/>
                <w:sz w:val="24"/>
                <w:szCs w:val="24"/>
              </w:rPr>
              <w:fldChar w:fldCharType="separate"/>
            </w:r>
            <w:r w:rsidRPr="00B4619C">
              <w:rPr>
                <w:rFonts w:ascii="Times New Roman" w:hAnsi="Times New Roman"/>
                <w:sz w:val="24"/>
                <w:szCs w:val="24"/>
              </w:rPr>
              <w:fldChar w:fldCharType="end"/>
            </w:r>
          </w:p>
        </w:tc>
        <w:tc>
          <w:tcPr>
            <w:tcW w:w="509" w:type="dxa"/>
            <w:vAlign w:val="bottom"/>
          </w:tcPr>
          <w:p w:rsidR="00040B9D" w:rsidRPr="00B4619C" w:rsidRDefault="00040B9D" w:rsidP="006E5E50">
            <w:pPr>
              <w:pStyle w:val="Checkbox"/>
              <w:rPr>
                <w:rFonts w:ascii="Times New Roman" w:hAnsi="Times New Roman"/>
                <w:sz w:val="24"/>
                <w:szCs w:val="24"/>
              </w:rPr>
            </w:pPr>
            <w:r w:rsidRPr="00B4619C">
              <w:rPr>
                <w:rFonts w:ascii="Times New Roman" w:hAnsi="Times New Roman"/>
                <w:sz w:val="24"/>
                <w:szCs w:val="24"/>
              </w:rPr>
              <w:t>NO</w:t>
            </w:r>
          </w:p>
          <w:p w:rsidR="00040B9D" w:rsidRPr="00B4619C" w:rsidRDefault="00040B9D" w:rsidP="006E5E50">
            <w:pPr>
              <w:pStyle w:val="Checkbox"/>
              <w:rPr>
                <w:rFonts w:ascii="Times New Roman" w:hAnsi="Times New Roman"/>
                <w:sz w:val="24"/>
                <w:szCs w:val="24"/>
              </w:rPr>
            </w:pPr>
            <w:r w:rsidRPr="00B4619C">
              <w:rPr>
                <w:rFonts w:ascii="Times New Roman" w:hAnsi="Times New Roman"/>
                <w:sz w:val="24"/>
                <w:szCs w:val="24"/>
              </w:rPr>
              <w:fldChar w:fldCharType="begin">
                <w:ffData>
                  <w:name w:val="Check4"/>
                  <w:enabled/>
                  <w:calcOnExit w:val="0"/>
                  <w:checkBox>
                    <w:sizeAuto/>
                    <w:default w:val="0"/>
                  </w:checkBox>
                </w:ffData>
              </w:fldChar>
            </w:r>
            <w:r w:rsidRPr="00B4619C">
              <w:rPr>
                <w:rFonts w:ascii="Times New Roman" w:hAnsi="Times New Roman"/>
                <w:sz w:val="24"/>
                <w:szCs w:val="24"/>
              </w:rPr>
              <w:instrText xml:space="preserve"> FORMCHECKBOX </w:instrText>
            </w:r>
            <w:r w:rsidR="00DF1F71">
              <w:rPr>
                <w:rFonts w:ascii="Times New Roman" w:hAnsi="Times New Roman"/>
                <w:sz w:val="24"/>
                <w:szCs w:val="24"/>
              </w:rPr>
            </w:r>
            <w:r w:rsidR="00DF1F71">
              <w:rPr>
                <w:rFonts w:ascii="Times New Roman" w:hAnsi="Times New Roman"/>
                <w:sz w:val="24"/>
                <w:szCs w:val="24"/>
              </w:rPr>
              <w:fldChar w:fldCharType="separate"/>
            </w:r>
            <w:r w:rsidRPr="00B4619C">
              <w:rPr>
                <w:rFonts w:ascii="Times New Roman" w:hAnsi="Times New Roman"/>
                <w:sz w:val="24"/>
                <w:szCs w:val="24"/>
              </w:rPr>
              <w:fldChar w:fldCharType="end"/>
            </w:r>
          </w:p>
        </w:tc>
        <w:tc>
          <w:tcPr>
            <w:tcW w:w="1359" w:type="dxa"/>
            <w:vAlign w:val="bottom"/>
          </w:tcPr>
          <w:p w:rsidR="00040B9D" w:rsidRPr="00B4619C" w:rsidRDefault="00040B9D" w:rsidP="006E5E50">
            <w:pPr>
              <w:pStyle w:val="Heading4"/>
              <w:rPr>
                <w:rFonts w:ascii="Times New Roman" w:hAnsi="Times New Roman"/>
                <w:sz w:val="24"/>
              </w:rPr>
            </w:pPr>
          </w:p>
          <w:p w:rsidR="00040B9D" w:rsidRPr="00B4619C" w:rsidRDefault="00040B9D" w:rsidP="001A3D0E">
            <w:pPr>
              <w:pStyle w:val="Heading4"/>
              <w:rPr>
                <w:rFonts w:ascii="Times New Roman" w:hAnsi="Times New Roman"/>
                <w:sz w:val="24"/>
              </w:rPr>
            </w:pPr>
            <w:r w:rsidRPr="00B4619C">
              <w:rPr>
                <w:rFonts w:ascii="Times New Roman" w:hAnsi="Times New Roman"/>
                <w:sz w:val="24"/>
              </w:rPr>
              <w:t>If yes, please explain</w:t>
            </w:r>
            <w:r w:rsidR="001A3D0E" w:rsidRPr="00B4619C">
              <w:rPr>
                <w:rFonts w:ascii="Times New Roman" w:hAnsi="Times New Roman"/>
                <w:sz w:val="24"/>
              </w:rPr>
              <w:t>:</w:t>
            </w:r>
          </w:p>
        </w:tc>
        <w:tc>
          <w:tcPr>
            <w:tcW w:w="3855" w:type="dxa"/>
            <w:vAlign w:val="bottom"/>
          </w:tcPr>
          <w:p w:rsidR="00040B9D" w:rsidRPr="00B4619C" w:rsidRDefault="00040B9D" w:rsidP="006E5E50">
            <w:pPr>
              <w:pStyle w:val="FieldText"/>
              <w:rPr>
                <w:rFonts w:ascii="Times New Roman" w:hAnsi="Times New Roman"/>
                <w:sz w:val="24"/>
                <w:szCs w:val="24"/>
              </w:rPr>
            </w:pPr>
          </w:p>
        </w:tc>
      </w:tr>
      <w:tr w:rsidR="005E7600" w:rsidRPr="00B4619C" w:rsidTr="003C623B">
        <w:tc>
          <w:tcPr>
            <w:tcW w:w="10080" w:type="dxa"/>
            <w:gridSpan w:val="5"/>
            <w:vAlign w:val="bottom"/>
          </w:tcPr>
          <w:p w:rsidR="005E7600" w:rsidRPr="00B4619C" w:rsidRDefault="005E7600" w:rsidP="006E5E50">
            <w:pPr>
              <w:pStyle w:val="FieldText"/>
              <w:rPr>
                <w:rFonts w:ascii="Times New Roman" w:hAnsi="Times New Roman"/>
                <w:sz w:val="24"/>
                <w:szCs w:val="24"/>
              </w:rPr>
            </w:pPr>
          </w:p>
        </w:tc>
      </w:tr>
      <w:tr w:rsidR="005E7600" w:rsidRPr="00B4619C" w:rsidTr="00444B76">
        <w:tc>
          <w:tcPr>
            <w:tcW w:w="3692" w:type="dxa"/>
            <w:vAlign w:val="bottom"/>
          </w:tcPr>
          <w:p w:rsidR="005E7600" w:rsidRPr="00B4619C" w:rsidRDefault="005E7600" w:rsidP="006E5E50">
            <w:pPr>
              <w:rPr>
                <w:rFonts w:ascii="Times New Roman" w:hAnsi="Times New Roman"/>
                <w:sz w:val="24"/>
              </w:rPr>
            </w:pPr>
            <w:r w:rsidRPr="00B4619C">
              <w:rPr>
                <w:rFonts w:ascii="Times New Roman" w:hAnsi="Times New Roman"/>
                <w:sz w:val="24"/>
              </w:rPr>
              <w:t xml:space="preserve">Are you allergic or have any fear of dogs and/or cats?    </w:t>
            </w:r>
          </w:p>
        </w:tc>
        <w:tc>
          <w:tcPr>
            <w:tcW w:w="665" w:type="dxa"/>
            <w:vAlign w:val="bottom"/>
          </w:tcPr>
          <w:p w:rsidR="005E7600" w:rsidRPr="00B4619C" w:rsidRDefault="005E7600" w:rsidP="006E5E50">
            <w:pPr>
              <w:pStyle w:val="Checkbox"/>
              <w:rPr>
                <w:rFonts w:ascii="Times New Roman" w:hAnsi="Times New Roman"/>
                <w:sz w:val="24"/>
                <w:szCs w:val="24"/>
              </w:rPr>
            </w:pPr>
            <w:r w:rsidRPr="00B4619C">
              <w:rPr>
                <w:rFonts w:ascii="Times New Roman" w:hAnsi="Times New Roman"/>
                <w:sz w:val="24"/>
                <w:szCs w:val="24"/>
              </w:rPr>
              <w:t>YES</w:t>
            </w:r>
          </w:p>
          <w:p w:rsidR="005E7600" w:rsidRPr="00B4619C" w:rsidRDefault="005E7600" w:rsidP="006E5E50">
            <w:pPr>
              <w:pStyle w:val="Checkbox"/>
              <w:rPr>
                <w:rFonts w:ascii="Times New Roman" w:hAnsi="Times New Roman"/>
                <w:sz w:val="24"/>
                <w:szCs w:val="24"/>
              </w:rPr>
            </w:pPr>
            <w:r w:rsidRPr="00B4619C">
              <w:rPr>
                <w:rFonts w:ascii="Times New Roman" w:hAnsi="Times New Roman"/>
                <w:sz w:val="24"/>
                <w:szCs w:val="24"/>
              </w:rPr>
              <w:fldChar w:fldCharType="begin">
                <w:ffData>
                  <w:name w:val="Check3"/>
                  <w:enabled/>
                  <w:calcOnExit w:val="0"/>
                  <w:checkBox>
                    <w:sizeAuto/>
                    <w:default w:val="0"/>
                  </w:checkBox>
                </w:ffData>
              </w:fldChar>
            </w:r>
            <w:r w:rsidRPr="00B4619C">
              <w:rPr>
                <w:rFonts w:ascii="Times New Roman" w:hAnsi="Times New Roman"/>
                <w:sz w:val="24"/>
                <w:szCs w:val="24"/>
              </w:rPr>
              <w:instrText xml:space="preserve"> FORMCHECKBOX </w:instrText>
            </w:r>
            <w:r w:rsidR="00DF1F71">
              <w:rPr>
                <w:rFonts w:ascii="Times New Roman" w:hAnsi="Times New Roman"/>
                <w:sz w:val="24"/>
                <w:szCs w:val="24"/>
              </w:rPr>
            </w:r>
            <w:r w:rsidR="00DF1F71">
              <w:rPr>
                <w:rFonts w:ascii="Times New Roman" w:hAnsi="Times New Roman"/>
                <w:sz w:val="24"/>
                <w:szCs w:val="24"/>
              </w:rPr>
              <w:fldChar w:fldCharType="separate"/>
            </w:r>
            <w:r w:rsidRPr="00B4619C">
              <w:rPr>
                <w:rFonts w:ascii="Times New Roman" w:hAnsi="Times New Roman"/>
                <w:sz w:val="24"/>
                <w:szCs w:val="24"/>
              </w:rPr>
              <w:fldChar w:fldCharType="end"/>
            </w:r>
          </w:p>
        </w:tc>
        <w:tc>
          <w:tcPr>
            <w:tcW w:w="509" w:type="dxa"/>
            <w:vAlign w:val="bottom"/>
          </w:tcPr>
          <w:p w:rsidR="005E7600" w:rsidRPr="00B4619C" w:rsidRDefault="005E7600" w:rsidP="006E5E50">
            <w:pPr>
              <w:pStyle w:val="Checkbox"/>
              <w:rPr>
                <w:rFonts w:ascii="Times New Roman" w:hAnsi="Times New Roman"/>
                <w:sz w:val="24"/>
                <w:szCs w:val="24"/>
              </w:rPr>
            </w:pPr>
            <w:r w:rsidRPr="00B4619C">
              <w:rPr>
                <w:rFonts w:ascii="Times New Roman" w:hAnsi="Times New Roman"/>
                <w:sz w:val="24"/>
                <w:szCs w:val="24"/>
              </w:rPr>
              <w:t>NO</w:t>
            </w:r>
          </w:p>
          <w:p w:rsidR="005E7600" w:rsidRPr="00B4619C" w:rsidRDefault="005E7600" w:rsidP="006E5E50">
            <w:pPr>
              <w:pStyle w:val="Checkbox"/>
              <w:rPr>
                <w:rFonts w:ascii="Times New Roman" w:hAnsi="Times New Roman"/>
                <w:sz w:val="24"/>
                <w:szCs w:val="24"/>
              </w:rPr>
            </w:pPr>
            <w:r w:rsidRPr="00B4619C">
              <w:rPr>
                <w:rFonts w:ascii="Times New Roman" w:hAnsi="Times New Roman"/>
                <w:sz w:val="24"/>
                <w:szCs w:val="24"/>
              </w:rPr>
              <w:fldChar w:fldCharType="begin">
                <w:ffData>
                  <w:name w:val="Check4"/>
                  <w:enabled/>
                  <w:calcOnExit w:val="0"/>
                  <w:checkBox>
                    <w:sizeAuto/>
                    <w:default w:val="0"/>
                  </w:checkBox>
                </w:ffData>
              </w:fldChar>
            </w:r>
            <w:r w:rsidRPr="00B4619C">
              <w:rPr>
                <w:rFonts w:ascii="Times New Roman" w:hAnsi="Times New Roman"/>
                <w:sz w:val="24"/>
                <w:szCs w:val="24"/>
              </w:rPr>
              <w:instrText xml:space="preserve"> FORMCHECKBOX </w:instrText>
            </w:r>
            <w:r w:rsidR="00DF1F71">
              <w:rPr>
                <w:rFonts w:ascii="Times New Roman" w:hAnsi="Times New Roman"/>
                <w:sz w:val="24"/>
                <w:szCs w:val="24"/>
              </w:rPr>
            </w:r>
            <w:r w:rsidR="00DF1F71">
              <w:rPr>
                <w:rFonts w:ascii="Times New Roman" w:hAnsi="Times New Roman"/>
                <w:sz w:val="24"/>
                <w:szCs w:val="24"/>
              </w:rPr>
              <w:fldChar w:fldCharType="separate"/>
            </w:r>
            <w:r w:rsidRPr="00B4619C">
              <w:rPr>
                <w:rFonts w:ascii="Times New Roman" w:hAnsi="Times New Roman"/>
                <w:sz w:val="24"/>
                <w:szCs w:val="24"/>
              </w:rPr>
              <w:fldChar w:fldCharType="end"/>
            </w:r>
          </w:p>
        </w:tc>
        <w:tc>
          <w:tcPr>
            <w:tcW w:w="5214" w:type="dxa"/>
            <w:gridSpan w:val="2"/>
            <w:vAlign w:val="bottom"/>
          </w:tcPr>
          <w:p w:rsidR="005E7600" w:rsidRPr="00B4619C" w:rsidRDefault="005E7600" w:rsidP="006E5E50">
            <w:pPr>
              <w:pStyle w:val="FieldText"/>
              <w:rPr>
                <w:rFonts w:ascii="Times New Roman" w:hAnsi="Times New Roman"/>
                <w:sz w:val="24"/>
                <w:szCs w:val="24"/>
              </w:rPr>
            </w:pPr>
          </w:p>
        </w:tc>
      </w:tr>
    </w:tbl>
    <w:p w:rsidR="00871876" w:rsidRPr="00B4619C" w:rsidRDefault="00040B9D" w:rsidP="00871876">
      <w:pPr>
        <w:pStyle w:val="Heading2"/>
        <w:rPr>
          <w:rFonts w:ascii="Times New Roman" w:hAnsi="Times New Roman"/>
          <w:sz w:val="32"/>
          <w:szCs w:val="32"/>
        </w:rPr>
      </w:pPr>
      <w:r w:rsidRPr="00B4619C">
        <w:rPr>
          <w:rFonts w:ascii="Times New Roman" w:hAnsi="Times New Roman"/>
          <w:sz w:val="32"/>
          <w:szCs w:val="32"/>
        </w:rPr>
        <w:t>Miscellaneous Information</w:t>
      </w:r>
    </w:p>
    <w:tbl>
      <w:tblPr>
        <w:tblW w:w="5000" w:type="pct"/>
        <w:tblLayout w:type="fixed"/>
        <w:tblCellMar>
          <w:left w:w="0" w:type="dxa"/>
          <w:right w:w="0" w:type="dxa"/>
        </w:tblCellMar>
        <w:tblLook w:val="0000" w:firstRow="0" w:lastRow="0" w:firstColumn="0" w:lastColumn="0" w:noHBand="0" w:noVBand="0"/>
      </w:tblPr>
      <w:tblGrid>
        <w:gridCol w:w="3692"/>
        <w:gridCol w:w="665"/>
        <w:gridCol w:w="593"/>
        <w:gridCol w:w="1710"/>
        <w:gridCol w:w="3420"/>
      </w:tblGrid>
      <w:tr w:rsidR="00CA5C8A" w:rsidRPr="00B4619C" w:rsidTr="005E7600">
        <w:trPr>
          <w:trHeight w:val="828"/>
        </w:trPr>
        <w:tc>
          <w:tcPr>
            <w:tcW w:w="3692" w:type="dxa"/>
            <w:vAlign w:val="bottom"/>
          </w:tcPr>
          <w:p w:rsidR="00F13B01" w:rsidRPr="00B4619C" w:rsidRDefault="00CA5C8A" w:rsidP="005E7600">
            <w:pPr>
              <w:rPr>
                <w:rFonts w:ascii="Times New Roman" w:hAnsi="Times New Roman"/>
                <w:sz w:val="24"/>
              </w:rPr>
            </w:pPr>
            <w:r w:rsidRPr="00B4619C">
              <w:rPr>
                <w:rFonts w:ascii="Times New Roman" w:hAnsi="Times New Roman"/>
                <w:sz w:val="24"/>
              </w:rPr>
              <w:t>Have you ever visit</w:t>
            </w:r>
            <w:r w:rsidR="005E7600" w:rsidRPr="00B4619C">
              <w:rPr>
                <w:rFonts w:ascii="Times New Roman" w:hAnsi="Times New Roman"/>
                <w:sz w:val="24"/>
              </w:rPr>
              <w:t xml:space="preserve">ed a foreign country before? </w:t>
            </w:r>
          </w:p>
        </w:tc>
        <w:tc>
          <w:tcPr>
            <w:tcW w:w="665" w:type="dxa"/>
            <w:vAlign w:val="bottom"/>
          </w:tcPr>
          <w:p w:rsidR="00CA5C8A" w:rsidRPr="00B4619C" w:rsidRDefault="00CA5C8A" w:rsidP="006E5E50">
            <w:pPr>
              <w:pStyle w:val="Checkbox"/>
              <w:rPr>
                <w:rFonts w:ascii="Times New Roman" w:hAnsi="Times New Roman"/>
                <w:sz w:val="24"/>
                <w:szCs w:val="24"/>
              </w:rPr>
            </w:pPr>
            <w:r w:rsidRPr="00B4619C">
              <w:rPr>
                <w:rFonts w:ascii="Times New Roman" w:hAnsi="Times New Roman"/>
                <w:sz w:val="24"/>
                <w:szCs w:val="24"/>
              </w:rPr>
              <w:t>YES</w:t>
            </w:r>
          </w:p>
          <w:p w:rsidR="00CA5C8A" w:rsidRPr="00B4619C" w:rsidRDefault="00CA5C8A" w:rsidP="006E5E50">
            <w:pPr>
              <w:pStyle w:val="Checkbox"/>
              <w:rPr>
                <w:rFonts w:ascii="Times New Roman" w:hAnsi="Times New Roman"/>
                <w:sz w:val="24"/>
                <w:szCs w:val="24"/>
              </w:rPr>
            </w:pPr>
            <w:r w:rsidRPr="00B4619C">
              <w:rPr>
                <w:rFonts w:ascii="Times New Roman" w:hAnsi="Times New Roman"/>
                <w:sz w:val="24"/>
                <w:szCs w:val="24"/>
              </w:rPr>
              <w:fldChar w:fldCharType="begin">
                <w:ffData>
                  <w:name w:val="Check3"/>
                  <w:enabled/>
                  <w:calcOnExit w:val="0"/>
                  <w:checkBox>
                    <w:sizeAuto/>
                    <w:default w:val="0"/>
                  </w:checkBox>
                </w:ffData>
              </w:fldChar>
            </w:r>
            <w:r w:rsidRPr="00B4619C">
              <w:rPr>
                <w:rFonts w:ascii="Times New Roman" w:hAnsi="Times New Roman"/>
                <w:sz w:val="24"/>
                <w:szCs w:val="24"/>
              </w:rPr>
              <w:instrText xml:space="preserve"> FORMCHECKBOX </w:instrText>
            </w:r>
            <w:r w:rsidR="00DF1F71">
              <w:rPr>
                <w:rFonts w:ascii="Times New Roman" w:hAnsi="Times New Roman"/>
                <w:sz w:val="24"/>
                <w:szCs w:val="24"/>
              </w:rPr>
            </w:r>
            <w:r w:rsidR="00DF1F71">
              <w:rPr>
                <w:rFonts w:ascii="Times New Roman" w:hAnsi="Times New Roman"/>
                <w:sz w:val="24"/>
                <w:szCs w:val="24"/>
              </w:rPr>
              <w:fldChar w:fldCharType="separate"/>
            </w:r>
            <w:r w:rsidRPr="00B4619C">
              <w:rPr>
                <w:rFonts w:ascii="Times New Roman" w:hAnsi="Times New Roman"/>
                <w:sz w:val="24"/>
                <w:szCs w:val="24"/>
              </w:rPr>
              <w:fldChar w:fldCharType="end"/>
            </w:r>
          </w:p>
        </w:tc>
        <w:tc>
          <w:tcPr>
            <w:tcW w:w="593" w:type="dxa"/>
            <w:vAlign w:val="bottom"/>
          </w:tcPr>
          <w:p w:rsidR="00CA5C8A" w:rsidRPr="00B4619C" w:rsidRDefault="00CA5C8A" w:rsidP="006E5E50">
            <w:pPr>
              <w:pStyle w:val="Checkbox"/>
              <w:rPr>
                <w:rFonts w:ascii="Times New Roman" w:hAnsi="Times New Roman"/>
                <w:sz w:val="24"/>
                <w:szCs w:val="24"/>
              </w:rPr>
            </w:pPr>
            <w:r w:rsidRPr="00B4619C">
              <w:rPr>
                <w:rFonts w:ascii="Times New Roman" w:hAnsi="Times New Roman"/>
                <w:sz w:val="24"/>
                <w:szCs w:val="24"/>
              </w:rPr>
              <w:t>NO</w:t>
            </w:r>
          </w:p>
          <w:p w:rsidR="00CA5C8A" w:rsidRPr="00B4619C" w:rsidRDefault="00CA5C8A" w:rsidP="006E5E50">
            <w:pPr>
              <w:pStyle w:val="Checkbox"/>
              <w:rPr>
                <w:rFonts w:ascii="Times New Roman" w:hAnsi="Times New Roman"/>
                <w:sz w:val="24"/>
                <w:szCs w:val="24"/>
              </w:rPr>
            </w:pPr>
            <w:r w:rsidRPr="00B4619C">
              <w:rPr>
                <w:rFonts w:ascii="Times New Roman" w:hAnsi="Times New Roman"/>
                <w:sz w:val="24"/>
                <w:szCs w:val="24"/>
              </w:rPr>
              <w:fldChar w:fldCharType="begin">
                <w:ffData>
                  <w:name w:val="Check4"/>
                  <w:enabled/>
                  <w:calcOnExit w:val="0"/>
                  <w:checkBox>
                    <w:sizeAuto/>
                    <w:default w:val="0"/>
                  </w:checkBox>
                </w:ffData>
              </w:fldChar>
            </w:r>
            <w:r w:rsidRPr="00B4619C">
              <w:rPr>
                <w:rFonts w:ascii="Times New Roman" w:hAnsi="Times New Roman"/>
                <w:sz w:val="24"/>
                <w:szCs w:val="24"/>
              </w:rPr>
              <w:instrText xml:space="preserve"> FORMCHECKBOX </w:instrText>
            </w:r>
            <w:r w:rsidR="00DF1F71">
              <w:rPr>
                <w:rFonts w:ascii="Times New Roman" w:hAnsi="Times New Roman"/>
                <w:sz w:val="24"/>
                <w:szCs w:val="24"/>
              </w:rPr>
            </w:r>
            <w:r w:rsidR="00DF1F71">
              <w:rPr>
                <w:rFonts w:ascii="Times New Roman" w:hAnsi="Times New Roman"/>
                <w:sz w:val="24"/>
                <w:szCs w:val="24"/>
              </w:rPr>
              <w:fldChar w:fldCharType="separate"/>
            </w:r>
            <w:r w:rsidRPr="00B4619C">
              <w:rPr>
                <w:rFonts w:ascii="Times New Roman" w:hAnsi="Times New Roman"/>
                <w:sz w:val="24"/>
                <w:szCs w:val="24"/>
              </w:rPr>
              <w:fldChar w:fldCharType="end"/>
            </w:r>
          </w:p>
        </w:tc>
        <w:tc>
          <w:tcPr>
            <w:tcW w:w="1710" w:type="dxa"/>
            <w:vAlign w:val="bottom"/>
          </w:tcPr>
          <w:p w:rsidR="00CA5C8A" w:rsidRPr="00B4619C" w:rsidRDefault="00CA5C8A" w:rsidP="00EE05F2">
            <w:pPr>
              <w:pStyle w:val="Heading4"/>
              <w:jc w:val="left"/>
              <w:rPr>
                <w:rFonts w:ascii="Times New Roman" w:hAnsi="Times New Roman"/>
                <w:sz w:val="24"/>
              </w:rPr>
            </w:pPr>
            <w:r w:rsidRPr="00B4619C">
              <w:rPr>
                <w:rFonts w:ascii="Times New Roman" w:hAnsi="Times New Roman"/>
                <w:sz w:val="24"/>
              </w:rPr>
              <w:t xml:space="preserve">If yes, where and how long did you visit for? </w:t>
            </w:r>
          </w:p>
          <w:p w:rsidR="00F13B01" w:rsidRPr="00B4619C" w:rsidRDefault="00F13B01" w:rsidP="00F13B01">
            <w:pPr>
              <w:rPr>
                <w:rFonts w:ascii="Times New Roman" w:hAnsi="Times New Roman"/>
                <w:sz w:val="24"/>
              </w:rPr>
            </w:pPr>
          </w:p>
        </w:tc>
        <w:tc>
          <w:tcPr>
            <w:tcW w:w="3420" w:type="dxa"/>
            <w:vAlign w:val="bottom"/>
          </w:tcPr>
          <w:p w:rsidR="00CA5C8A" w:rsidRPr="00B4619C" w:rsidRDefault="00CA5C8A" w:rsidP="006E5E50">
            <w:pPr>
              <w:pStyle w:val="FieldText"/>
              <w:rPr>
                <w:rFonts w:ascii="Times New Roman" w:hAnsi="Times New Roman"/>
                <w:sz w:val="24"/>
                <w:szCs w:val="24"/>
              </w:rPr>
            </w:pPr>
          </w:p>
        </w:tc>
      </w:tr>
      <w:tr w:rsidR="00F13B01" w:rsidRPr="00B4619C" w:rsidTr="00F13B01">
        <w:trPr>
          <w:trHeight w:val="288"/>
        </w:trPr>
        <w:tc>
          <w:tcPr>
            <w:tcW w:w="10080" w:type="dxa"/>
            <w:gridSpan w:val="5"/>
            <w:vAlign w:val="bottom"/>
          </w:tcPr>
          <w:p w:rsidR="00F13B01" w:rsidRPr="00B4619C" w:rsidRDefault="00F13B01" w:rsidP="006E5E50">
            <w:pPr>
              <w:pStyle w:val="FieldText"/>
              <w:rPr>
                <w:rFonts w:ascii="Times New Roman" w:hAnsi="Times New Roman"/>
                <w:sz w:val="24"/>
                <w:szCs w:val="24"/>
              </w:rPr>
            </w:pPr>
          </w:p>
        </w:tc>
      </w:tr>
      <w:tr w:rsidR="00A97891" w:rsidRPr="00B4619C" w:rsidTr="00A97891">
        <w:trPr>
          <w:trHeight w:val="900"/>
        </w:trPr>
        <w:tc>
          <w:tcPr>
            <w:tcW w:w="3692" w:type="dxa"/>
            <w:vAlign w:val="bottom"/>
          </w:tcPr>
          <w:p w:rsidR="00A97891" w:rsidRPr="00B4619C" w:rsidRDefault="00A97891" w:rsidP="005E7600">
            <w:pPr>
              <w:rPr>
                <w:rFonts w:ascii="Times New Roman" w:hAnsi="Times New Roman"/>
                <w:sz w:val="24"/>
              </w:rPr>
            </w:pPr>
            <w:r w:rsidRPr="00B4619C">
              <w:rPr>
                <w:rFonts w:ascii="Times New Roman" w:hAnsi="Times New Roman"/>
                <w:sz w:val="24"/>
              </w:rPr>
              <w:t xml:space="preserve">How did you hear about the Anaheim-Mito Student Exchange Program?   </w:t>
            </w:r>
          </w:p>
        </w:tc>
        <w:tc>
          <w:tcPr>
            <w:tcW w:w="6388" w:type="dxa"/>
            <w:gridSpan w:val="4"/>
            <w:vAlign w:val="bottom"/>
          </w:tcPr>
          <w:p w:rsidR="00A97891" w:rsidRPr="00B4619C" w:rsidRDefault="00A97891" w:rsidP="006E5E50">
            <w:pPr>
              <w:pStyle w:val="FieldText"/>
              <w:rPr>
                <w:rFonts w:ascii="Times New Roman" w:hAnsi="Times New Roman"/>
                <w:sz w:val="24"/>
                <w:szCs w:val="24"/>
              </w:rPr>
            </w:pPr>
          </w:p>
        </w:tc>
      </w:tr>
    </w:tbl>
    <w:p w:rsidR="00F13B01" w:rsidRPr="00B4619C" w:rsidRDefault="00EE05F2" w:rsidP="00F13B01">
      <w:pPr>
        <w:pStyle w:val="Heading2"/>
        <w:rPr>
          <w:rFonts w:ascii="Times New Roman" w:hAnsi="Times New Roman"/>
          <w:sz w:val="32"/>
          <w:szCs w:val="32"/>
        </w:rPr>
      </w:pPr>
      <w:r w:rsidRPr="00B4619C">
        <w:rPr>
          <w:rFonts w:ascii="Times New Roman" w:hAnsi="Times New Roman"/>
          <w:sz w:val="32"/>
          <w:szCs w:val="32"/>
        </w:rPr>
        <w:t>Supplemental</w:t>
      </w:r>
    </w:p>
    <w:p w:rsidR="00EE05F2" w:rsidRPr="00B4619C" w:rsidRDefault="00EE05F2" w:rsidP="005E7600">
      <w:pPr>
        <w:pStyle w:val="Italic"/>
        <w:numPr>
          <w:ilvl w:val="0"/>
          <w:numId w:val="11"/>
        </w:numPr>
        <w:rPr>
          <w:rFonts w:ascii="Times New Roman" w:hAnsi="Times New Roman"/>
          <w:sz w:val="24"/>
          <w:szCs w:val="24"/>
        </w:rPr>
      </w:pPr>
      <w:r w:rsidRPr="00B4619C">
        <w:rPr>
          <w:rFonts w:ascii="Times New Roman" w:hAnsi="Times New Roman"/>
          <w:sz w:val="24"/>
          <w:szCs w:val="24"/>
        </w:rPr>
        <w:t xml:space="preserve">In 300 words or less, please share what you hope to gain from the Mito Exchange Program.  Please include information on why you applied and what impact this opportunity may have on your life. </w:t>
      </w:r>
      <w:r w:rsidR="005E7600" w:rsidRPr="00B4619C">
        <w:rPr>
          <w:rFonts w:ascii="Times New Roman" w:hAnsi="Times New Roman"/>
          <w:sz w:val="24"/>
          <w:szCs w:val="24"/>
        </w:rPr>
        <w:t xml:space="preserve"> </w:t>
      </w:r>
      <w:r w:rsidRPr="00B4619C">
        <w:rPr>
          <w:rFonts w:ascii="Times New Roman" w:hAnsi="Times New Roman"/>
          <w:sz w:val="24"/>
          <w:szCs w:val="24"/>
        </w:rPr>
        <w:t>Please include your completed essay on a separate page</w:t>
      </w:r>
      <w:r w:rsidR="00F13B01" w:rsidRPr="00B4619C">
        <w:rPr>
          <w:rFonts w:ascii="Times New Roman" w:hAnsi="Times New Roman"/>
          <w:sz w:val="24"/>
          <w:szCs w:val="24"/>
        </w:rPr>
        <w:t xml:space="preserve"> (or below)</w:t>
      </w:r>
      <w:r w:rsidRPr="00B4619C">
        <w:rPr>
          <w:rFonts w:ascii="Times New Roman" w:hAnsi="Times New Roman"/>
          <w:sz w:val="24"/>
          <w:szCs w:val="24"/>
        </w:rPr>
        <w:t xml:space="preserve"> and attach it to this application. It is preferred that the essay be typed and double spaced. </w:t>
      </w:r>
    </w:p>
    <w:p w:rsidR="00F13B01" w:rsidRPr="00B4619C" w:rsidRDefault="00F13B01" w:rsidP="00F13B01">
      <w:pPr>
        <w:pStyle w:val="Italic"/>
        <w:numPr>
          <w:ilvl w:val="0"/>
          <w:numId w:val="11"/>
        </w:numPr>
        <w:rPr>
          <w:rFonts w:ascii="Times New Roman" w:hAnsi="Times New Roman"/>
          <w:sz w:val="24"/>
          <w:szCs w:val="24"/>
        </w:rPr>
      </w:pPr>
      <w:r w:rsidRPr="00B4619C">
        <w:rPr>
          <w:rFonts w:ascii="Times New Roman" w:hAnsi="Times New Roman"/>
          <w:sz w:val="24"/>
          <w:szCs w:val="24"/>
        </w:rPr>
        <w:t xml:space="preserve">Please include two letters of recommendation from people who are not related to you.  One of the letters must be from a school administrator, counselor, or teacher </w:t>
      </w:r>
    </w:p>
    <w:p w:rsidR="005E7600" w:rsidRPr="00B4619C" w:rsidRDefault="00F13B01" w:rsidP="00FF297D">
      <w:pPr>
        <w:pStyle w:val="Italic"/>
        <w:numPr>
          <w:ilvl w:val="0"/>
          <w:numId w:val="11"/>
        </w:numPr>
        <w:rPr>
          <w:rFonts w:ascii="Times New Roman" w:hAnsi="Times New Roman"/>
          <w:sz w:val="24"/>
          <w:szCs w:val="24"/>
        </w:rPr>
      </w:pPr>
      <w:r w:rsidRPr="00B4619C">
        <w:rPr>
          <w:rFonts w:ascii="Times New Roman" w:hAnsi="Times New Roman"/>
          <w:sz w:val="24"/>
          <w:szCs w:val="24"/>
        </w:rPr>
        <w:t>Please include one color photo of yourself.</w:t>
      </w:r>
    </w:p>
    <w:p w:rsidR="00EE05F2" w:rsidRPr="00B4619C" w:rsidRDefault="00EE05F2" w:rsidP="00EE05F2">
      <w:pPr>
        <w:pStyle w:val="Heading2"/>
        <w:rPr>
          <w:rFonts w:ascii="Times New Roman" w:hAnsi="Times New Roman"/>
          <w:sz w:val="32"/>
          <w:szCs w:val="32"/>
        </w:rPr>
      </w:pPr>
      <w:r w:rsidRPr="00B4619C">
        <w:rPr>
          <w:rFonts w:ascii="Times New Roman" w:hAnsi="Times New Roman"/>
          <w:sz w:val="32"/>
          <w:szCs w:val="32"/>
        </w:rPr>
        <w:t>Disclaimer and Signature</w:t>
      </w:r>
    </w:p>
    <w:p w:rsidR="00EE05F2" w:rsidRPr="00B4619C" w:rsidRDefault="00EE05F2" w:rsidP="00EE05F2">
      <w:pPr>
        <w:pStyle w:val="Italic"/>
        <w:rPr>
          <w:rFonts w:ascii="Times New Roman" w:hAnsi="Times New Roman"/>
          <w:sz w:val="24"/>
          <w:szCs w:val="24"/>
        </w:rPr>
      </w:pPr>
      <w:r w:rsidRPr="00B4619C">
        <w:rPr>
          <w:rFonts w:ascii="Times New Roman" w:hAnsi="Times New Roman"/>
          <w:sz w:val="24"/>
          <w:szCs w:val="24"/>
        </w:rPr>
        <w:t xml:space="preserve">In submitting this application, we certify that the information provided is complete and accurate to the best of our knowledge.  We also understand the obligations outlined on this application packet and will comply with the best of our ability.  </w:t>
      </w:r>
    </w:p>
    <w:p w:rsidR="00F13B01" w:rsidRPr="00B4619C" w:rsidRDefault="00F13B01" w:rsidP="00EE05F2">
      <w:pPr>
        <w:pStyle w:val="Italic"/>
        <w:rPr>
          <w:rFonts w:ascii="Times New Roman" w:hAnsi="Times New Roman"/>
          <w:b/>
          <w:i w:val="0"/>
          <w:sz w:val="24"/>
          <w:szCs w:val="24"/>
        </w:rPr>
      </w:pPr>
      <w:r w:rsidRPr="00B4619C">
        <w:rPr>
          <w:rFonts w:ascii="Times New Roman" w:hAnsi="Times New Roman"/>
          <w:b/>
          <w:i w:val="0"/>
          <w:sz w:val="24"/>
          <w:szCs w:val="24"/>
        </w:rPr>
        <w:t xml:space="preserve">Student Signature: </w:t>
      </w:r>
    </w:p>
    <w:tbl>
      <w:tblPr>
        <w:tblW w:w="5000" w:type="pct"/>
        <w:tblLayout w:type="fixed"/>
        <w:tblCellMar>
          <w:left w:w="0" w:type="dxa"/>
          <w:right w:w="0" w:type="dxa"/>
        </w:tblCellMar>
        <w:tblLook w:val="0000" w:firstRow="0" w:lastRow="0" w:firstColumn="0" w:lastColumn="0" w:noHBand="0" w:noVBand="0"/>
      </w:tblPr>
      <w:tblGrid>
        <w:gridCol w:w="1440"/>
        <w:gridCol w:w="5895"/>
        <w:gridCol w:w="685"/>
        <w:gridCol w:w="2060"/>
      </w:tblGrid>
      <w:tr w:rsidR="00F13B01" w:rsidRPr="00B4619C" w:rsidTr="002E3F2C">
        <w:trPr>
          <w:trHeight w:val="447"/>
        </w:trPr>
        <w:tc>
          <w:tcPr>
            <w:tcW w:w="1440" w:type="dxa"/>
            <w:vAlign w:val="bottom"/>
          </w:tcPr>
          <w:p w:rsidR="00F13B01" w:rsidRPr="00B4619C" w:rsidRDefault="00F13B01" w:rsidP="006E5E50">
            <w:pPr>
              <w:rPr>
                <w:rFonts w:ascii="Times New Roman" w:hAnsi="Times New Roman"/>
                <w:sz w:val="24"/>
              </w:rPr>
            </w:pPr>
            <w:r w:rsidRPr="00B4619C">
              <w:rPr>
                <w:rFonts w:ascii="Times New Roman" w:hAnsi="Times New Roman"/>
                <w:sz w:val="24"/>
              </w:rPr>
              <w:t xml:space="preserve">Printed Name: </w:t>
            </w:r>
          </w:p>
        </w:tc>
        <w:tc>
          <w:tcPr>
            <w:tcW w:w="8640" w:type="dxa"/>
            <w:gridSpan w:val="3"/>
            <w:vAlign w:val="bottom"/>
          </w:tcPr>
          <w:p w:rsidR="00F13B01" w:rsidRPr="00B4619C" w:rsidRDefault="00F13B01" w:rsidP="006E5E50">
            <w:pPr>
              <w:pStyle w:val="FieldText"/>
              <w:rPr>
                <w:rFonts w:ascii="Times New Roman" w:hAnsi="Times New Roman"/>
                <w:sz w:val="24"/>
                <w:szCs w:val="24"/>
              </w:rPr>
            </w:pPr>
          </w:p>
        </w:tc>
      </w:tr>
      <w:tr w:rsidR="00F13B01" w:rsidRPr="00B4619C" w:rsidTr="00F13B01">
        <w:trPr>
          <w:trHeight w:val="447"/>
        </w:trPr>
        <w:tc>
          <w:tcPr>
            <w:tcW w:w="1440" w:type="dxa"/>
            <w:vAlign w:val="bottom"/>
          </w:tcPr>
          <w:p w:rsidR="00F13B01" w:rsidRPr="00B4619C" w:rsidRDefault="00F13B01" w:rsidP="006E5E50">
            <w:pPr>
              <w:rPr>
                <w:rFonts w:ascii="Times New Roman" w:hAnsi="Times New Roman"/>
                <w:sz w:val="24"/>
              </w:rPr>
            </w:pPr>
            <w:r w:rsidRPr="00B4619C">
              <w:rPr>
                <w:rFonts w:ascii="Times New Roman" w:hAnsi="Times New Roman"/>
                <w:sz w:val="24"/>
              </w:rPr>
              <w:t>Signature:</w:t>
            </w:r>
          </w:p>
        </w:tc>
        <w:tc>
          <w:tcPr>
            <w:tcW w:w="5895" w:type="dxa"/>
            <w:vAlign w:val="bottom"/>
          </w:tcPr>
          <w:p w:rsidR="00F13B01" w:rsidRPr="00B4619C" w:rsidRDefault="00F13B01" w:rsidP="006E5E50">
            <w:pPr>
              <w:pStyle w:val="FieldText"/>
              <w:rPr>
                <w:rFonts w:ascii="Times New Roman" w:hAnsi="Times New Roman"/>
                <w:sz w:val="24"/>
                <w:szCs w:val="24"/>
              </w:rPr>
            </w:pPr>
          </w:p>
        </w:tc>
        <w:tc>
          <w:tcPr>
            <w:tcW w:w="685" w:type="dxa"/>
            <w:vAlign w:val="bottom"/>
          </w:tcPr>
          <w:p w:rsidR="00F13B01" w:rsidRPr="00B4619C" w:rsidRDefault="00F13B01" w:rsidP="006E5E50">
            <w:pPr>
              <w:pStyle w:val="Heading4"/>
              <w:rPr>
                <w:rFonts w:ascii="Times New Roman" w:hAnsi="Times New Roman"/>
                <w:sz w:val="24"/>
              </w:rPr>
            </w:pPr>
            <w:r w:rsidRPr="00B4619C">
              <w:rPr>
                <w:rFonts w:ascii="Times New Roman" w:hAnsi="Times New Roman"/>
                <w:sz w:val="24"/>
              </w:rPr>
              <w:t>Date:</w:t>
            </w:r>
          </w:p>
        </w:tc>
        <w:tc>
          <w:tcPr>
            <w:tcW w:w="2060" w:type="dxa"/>
            <w:vAlign w:val="bottom"/>
          </w:tcPr>
          <w:p w:rsidR="00F13B01" w:rsidRPr="00B4619C" w:rsidRDefault="00F13B01" w:rsidP="006E5E50">
            <w:pPr>
              <w:pStyle w:val="FieldText"/>
              <w:rPr>
                <w:rFonts w:ascii="Times New Roman" w:hAnsi="Times New Roman"/>
                <w:sz w:val="24"/>
                <w:szCs w:val="24"/>
              </w:rPr>
            </w:pPr>
          </w:p>
        </w:tc>
      </w:tr>
    </w:tbl>
    <w:p w:rsidR="00EE05F2" w:rsidRPr="00B4619C" w:rsidRDefault="00EE05F2" w:rsidP="004E34C6">
      <w:pPr>
        <w:rPr>
          <w:rFonts w:ascii="Times New Roman" w:hAnsi="Times New Roman"/>
          <w:sz w:val="24"/>
        </w:rPr>
      </w:pPr>
    </w:p>
    <w:p w:rsidR="00F13B01" w:rsidRPr="00B4619C" w:rsidRDefault="00F13B01" w:rsidP="004E34C6">
      <w:pPr>
        <w:rPr>
          <w:rFonts w:ascii="Times New Roman" w:hAnsi="Times New Roman"/>
          <w:b/>
          <w:sz w:val="24"/>
        </w:rPr>
      </w:pPr>
      <w:r w:rsidRPr="00B4619C">
        <w:rPr>
          <w:rFonts w:ascii="Times New Roman" w:hAnsi="Times New Roman"/>
          <w:b/>
          <w:sz w:val="24"/>
        </w:rPr>
        <w:t xml:space="preserve">Parent Signature: </w:t>
      </w:r>
    </w:p>
    <w:p w:rsidR="00F13B01" w:rsidRPr="00B4619C" w:rsidRDefault="00F13B01" w:rsidP="004E34C6">
      <w:pPr>
        <w:rPr>
          <w:rFonts w:ascii="Times New Roman" w:hAnsi="Times New Roman"/>
          <w:sz w:val="24"/>
        </w:rPr>
      </w:pPr>
    </w:p>
    <w:tbl>
      <w:tblPr>
        <w:tblW w:w="5000" w:type="pct"/>
        <w:tblLayout w:type="fixed"/>
        <w:tblCellMar>
          <w:left w:w="0" w:type="dxa"/>
          <w:right w:w="0" w:type="dxa"/>
        </w:tblCellMar>
        <w:tblLook w:val="0000" w:firstRow="0" w:lastRow="0" w:firstColumn="0" w:lastColumn="0" w:noHBand="0" w:noVBand="0"/>
      </w:tblPr>
      <w:tblGrid>
        <w:gridCol w:w="1440"/>
        <w:gridCol w:w="5895"/>
        <w:gridCol w:w="685"/>
        <w:gridCol w:w="2060"/>
      </w:tblGrid>
      <w:tr w:rsidR="00F13B01" w:rsidRPr="00B4619C" w:rsidTr="00B60094">
        <w:trPr>
          <w:trHeight w:val="447"/>
        </w:trPr>
        <w:tc>
          <w:tcPr>
            <w:tcW w:w="1440" w:type="dxa"/>
            <w:vAlign w:val="bottom"/>
          </w:tcPr>
          <w:p w:rsidR="00F13B01" w:rsidRPr="00B4619C" w:rsidRDefault="00F13B01" w:rsidP="00B60094">
            <w:pPr>
              <w:rPr>
                <w:rFonts w:ascii="Times New Roman" w:hAnsi="Times New Roman"/>
                <w:sz w:val="24"/>
              </w:rPr>
            </w:pPr>
            <w:r w:rsidRPr="00B4619C">
              <w:rPr>
                <w:rFonts w:ascii="Times New Roman" w:hAnsi="Times New Roman"/>
                <w:sz w:val="24"/>
              </w:rPr>
              <w:t xml:space="preserve">Printed Name: </w:t>
            </w:r>
          </w:p>
        </w:tc>
        <w:tc>
          <w:tcPr>
            <w:tcW w:w="8640" w:type="dxa"/>
            <w:gridSpan w:val="3"/>
            <w:vAlign w:val="bottom"/>
          </w:tcPr>
          <w:p w:rsidR="00F13B01" w:rsidRPr="00B4619C" w:rsidRDefault="00F13B01" w:rsidP="00B60094">
            <w:pPr>
              <w:pStyle w:val="FieldText"/>
              <w:rPr>
                <w:rFonts w:ascii="Times New Roman" w:hAnsi="Times New Roman"/>
                <w:sz w:val="24"/>
                <w:szCs w:val="24"/>
              </w:rPr>
            </w:pPr>
          </w:p>
        </w:tc>
      </w:tr>
      <w:tr w:rsidR="00F13B01" w:rsidRPr="00B4619C" w:rsidTr="00B60094">
        <w:trPr>
          <w:trHeight w:val="447"/>
        </w:trPr>
        <w:tc>
          <w:tcPr>
            <w:tcW w:w="1440" w:type="dxa"/>
            <w:vAlign w:val="bottom"/>
          </w:tcPr>
          <w:p w:rsidR="00F13B01" w:rsidRPr="00B4619C" w:rsidRDefault="00F13B01" w:rsidP="00B60094">
            <w:pPr>
              <w:rPr>
                <w:rFonts w:ascii="Times New Roman" w:hAnsi="Times New Roman"/>
                <w:sz w:val="24"/>
              </w:rPr>
            </w:pPr>
            <w:r w:rsidRPr="00B4619C">
              <w:rPr>
                <w:rFonts w:ascii="Times New Roman" w:hAnsi="Times New Roman"/>
                <w:sz w:val="24"/>
              </w:rPr>
              <w:t>Signature:</w:t>
            </w:r>
          </w:p>
        </w:tc>
        <w:tc>
          <w:tcPr>
            <w:tcW w:w="5895" w:type="dxa"/>
            <w:vAlign w:val="bottom"/>
          </w:tcPr>
          <w:p w:rsidR="00F13B01" w:rsidRPr="00B4619C" w:rsidRDefault="00F13B01" w:rsidP="00B60094">
            <w:pPr>
              <w:pStyle w:val="FieldText"/>
              <w:rPr>
                <w:rFonts w:ascii="Times New Roman" w:hAnsi="Times New Roman"/>
                <w:sz w:val="24"/>
                <w:szCs w:val="24"/>
              </w:rPr>
            </w:pPr>
          </w:p>
        </w:tc>
        <w:tc>
          <w:tcPr>
            <w:tcW w:w="685" w:type="dxa"/>
            <w:vAlign w:val="bottom"/>
          </w:tcPr>
          <w:p w:rsidR="00F13B01" w:rsidRPr="00B4619C" w:rsidRDefault="00F13B01" w:rsidP="00B60094">
            <w:pPr>
              <w:pStyle w:val="Heading4"/>
              <w:rPr>
                <w:rFonts w:ascii="Times New Roman" w:hAnsi="Times New Roman"/>
                <w:sz w:val="24"/>
              </w:rPr>
            </w:pPr>
            <w:r w:rsidRPr="00B4619C">
              <w:rPr>
                <w:rFonts w:ascii="Times New Roman" w:hAnsi="Times New Roman"/>
                <w:sz w:val="24"/>
              </w:rPr>
              <w:t>Date:</w:t>
            </w:r>
          </w:p>
        </w:tc>
        <w:tc>
          <w:tcPr>
            <w:tcW w:w="2060" w:type="dxa"/>
            <w:vAlign w:val="bottom"/>
          </w:tcPr>
          <w:p w:rsidR="00F13B01" w:rsidRPr="00B4619C" w:rsidRDefault="00F13B01" w:rsidP="00B60094">
            <w:pPr>
              <w:pStyle w:val="FieldText"/>
              <w:rPr>
                <w:rFonts w:ascii="Times New Roman" w:hAnsi="Times New Roman"/>
                <w:sz w:val="24"/>
                <w:szCs w:val="24"/>
              </w:rPr>
            </w:pPr>
          </w:p>
        </w:tc>
      </w:tr>
    </w:tbl>
    <w:p w:rsidR="00F13B01" w:rsidRPr="00B4619C" w:rsidRDefault="00F13B01" w:rsidP="004E34C6">
      <w:pPr>
        <w:rPr>
          <w:rFonts w:ascii="Times New Roman" w:hAnsi="Times New Roman"/>
          <w:sz w:val="24"/>
        </w:rPr>
      </w:pPr>
    </w:p>
    <w:p w:rsidR="005E7600" w:rsidRPr="00B4619C" w:rsidRDefault="005E7600" w:rsidP="004E34C6">
      <w:pPr>
        <w:rPr>
          <w:rFonts w:ascii="Times New Roman" w:hAnsi="Times New Roman"/>
          <w:sz w:val="24"/>
        </w:rPr>
      </w:pPr>
      <w:r w:rsidRPr="00B4619C">
        <w:rPr>
          <w:rFonts w:ascii="Times New Roman" w:hAnsi="Times New Roman"/>
          <w:sz w:val="24"/>
        </w:rPr>
        <w:t xml:space="preserve">If you have any questions about the application or the Exchange Program, please contact Jeanne Tran, Anaheim Sister City Commissioner at (714) 262-3373 or by email at </w:t>
      </w:r>
      <w:hyperlink r:id="rId12" w:history="1">
        <w:r w:rsidRPr="00B4619C">
          <w:rPr>
            <w:rStyle w:val="Hyperlink"/>
            <w:rFonts w:ascii="Times New Roman" w:hAnsi="Times New Roman"/>
            <w:sz w:val="24"/>
          </w:rPr>
          <w:t>jetran@fullerton.edu</w:t>
        </w:r>
      </w:hyperlink>
    </w:p>
    <w:sectPr w:rsidR="005E7600" w:rsidRPr="00B4619C" w:rsidSect="00856C35">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F71" w:rsidRDefault="00DF1F71" w:rsidP="00176E67">
      <w:r>
        <w:separator/>
      </w:r>
    </w:p>
  </w:endnote>
  <w:endnote w:type="continuationSeparator" w:id="0">
    <w:p w:rsidR="00DF1F71" w:rsidRDefault="00DF1F71"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E67" w:rsidRPr="005E7600" w:rsidRDefault="005E7600">
    <w:pPr>
      <w:pStyle w:val="Footer"/>
      <w:jc w:val="center"/>
      <w:rPr>
        <w:b/>
      </w:rPr>
    </w:pPr>
    <w:r w:rsidRPr="005E7600">
      <w:rPr>
        <w:b/>
      </w:rPr>
      <w:t xml:space="preserve">Page </w:t>
    </w:r>
    <w:sdt>
      <w:sdtPr>
        <w:rPr>
          <w:b/>
        </w:rPr>
        <w:id w:val="29631626"/>
        <w:docPartObj>
          <w:docPartGallery w:val="Page Numbers (Bottom of Page)"/>
          <w:docPartUnique/>
        </w:docPartObj>
      </w:sdtPr>
      <w:sdtEndPr/>
      <w:sdtContent>
        <w:r w:rsidR="0033350E" w:rsidRPr="005E7600">
          <w:rPr>
            <w:b/>
          </w:rPr>
          <w:fldChar w:fldCharType="begin"/>
        </w:r>
        <w:r w:rsidR="0033350E" w:rsidRPr="005E7600">
          <w:rPr>
            <w:b/>
          </w:rPr>
          <w:instrText xml:space="preserve"> PAGE   \* MERGEFORMAT </w:instrText>
        </w:r>
        <w:r w:rsidR="0033350E" w:rsidRPr="005E7600">
          <w:rPr>
            <w:b/>
          </w:rPr>
          <w:fldChar w:fldCharType="separate"/>
        </w:r>
        <w:r w:rsidR="00042228">
          <w:rPr>
            <w:b/>
            <w:noProof/>
          </w:rPr>
          <w:t>5</w:t>
        </w:r>
        <w:r w:rsidR="0033350E" w:rsidRPr="005E7600">
          <w:rPr>
            <w:b/>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F71" w:rsidRDefault="00DF1F71" w:rsidP="00176E67">
      <w:r>
        <w:separator/>
      </w:r>
    </w:p>
  </w:footnote>
  <w:footnote w:type="continuationSeparator" w:id="0">
    <w:p w:rsidR="00DF1F71" w:rsidRDefault="00DF1F71"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380523"/>
    <w:multiLevelType w:val="hybridMultilevel"/>
    <w:tmpl w:val="1618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31414"/>
    <w:multiLevelType w:val="hybridMultilevel"/>
    <w:tmpl w:val="D4C6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C46AB"/>
    <w:multiLevelType w:val="hybridMultilevel"/>
    <w:tmpl w:val="C002C1A0"/>
    <w:lvl w:ilvl="0" w:tplc="04090001">
      <w:start w:val="1"/>
      <w:numFmt w:val="bullet"/>
      <w:lvlText w:val=""/>
      <w:lvlJc w:val="left"/>
      <w:pPr>
        <w:ind w:left="926" w:hanging="360"/>
      </w:pPr>
      <w:rPr>
        <w:rFonts w:ascii="Symbol" w:hAnsi="Symbol"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D0"/>
    <w:rsid w:val="000071F7"/>
    <w:rsid w:val="00010B00"/>
    <w:rsid w:val="0002798A"/>
    <w:rsid w:val="00040B9D"/>
    <w:rsid w:val="00042228"/>
    <w:rsid w:val="00066B17"/>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A3D0E"/>
    <w:rsid w:val="001D6B76"/>
    <w:rsid w:val="001E062A"/>
    <w:rsid w:val="001E6FA7"/>
    <w:rsid w:val="00211828"/>
    <w:rsid w:val="00214D9B"/>
    <w:rsid w:val="00227A3C"/>
    <w:rsid w:val="00250014"/>
    <w:rsid w:val="00275BB5"/>
    <w:rsid w:val="00286F6A"/>
    <w:rsid w:val="00291C8C"/>
    <w:rsid w:val="002A1ECE"/>
    <w:rsid w:val="002A2510"/>
    <w:rsid w:val="002A6FA9"/>
    <w:rsid w:val="002B4D1D"/>
    <w:rsid w:val="002C10B1"/>
    <w:rsid w:val="002D222A"/>
    <w:rsid w:val="003076FD"/>
    <w:rsid w:val="00317005"/>
    <w:rsid w:val="00330050"/>
    <w:rsid w:val="0033350E"/>
    <w:rsid w:val="00335259"/>
    <w:rsid w:val="003929F1"/>
    <w:rsid w:val="003A1B63"/>
    <w:rsid w:val="003A41A1"/>
    <w:rsid w:val="003B2326"/>
    <w:rsid w:val="003F7208"/>
    <w:rsid w:val="00400251"/>
    <w:rsid w:val="00437ED0"/>
    <w:rsid w:val="00440CD8"/>
    <w:rsid w:val="00443837"/>
    <w:rsid w:val="00447DAA"/>
    <w:rsid w:val="00450F66"/>
    <w:rsid w:val="00461739"/>
    <w:rsid w:val="00467865"/>
    <w:rsid w:val="004710C9"/>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916F6"/>
    <w:rsid w:val="005B4AE2"/>
    <w:rsid w:val="005E63CC"/>
    <w:rsid w:val="005E7600"/>
    <w:rsid w:val="005F6E87"/>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0C66"/>
    <w:rsid w:val="008D7A67"/>
    <w:rsid w:val="008E59F8"/>
    <w:rsid w:val="008F2AB3"/>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07D98"/>
    <w:rsid w:val="00A211B2"/>
    <w:rsid w:val="00A2727E"/>
    <w:rsid w:val="00A35524"/>
    <w:rsid w:val="00A60C9E"/>
    <w:rsid w:val="00A74F99"/>
    <w:rsid w:val="00A82BA3"/>
    <w:rsid w:val="00A94ACC"/>
    <w:rsid w:val="00A97891"/>
    <w:rsid w:val="00AA2EA7"/>
    <w:rsid w:val="00AE6FA4"/>
    <w:rsid w:val="00B03907"/>
    <w:rsid w:val="00B11811"/>
    <w:rsid w:val="00B311E1"/>
    <w:rsid w:val="00B4619C"/>
    <w:rsid w:val="00B4735C"/>
    <w:rsid w:val="00B579DF"/>
    <w:rsid w:val="00B90EC2"/>
    <w:rsid w:val="00BA268F"/>
    <w:rsid w:val="00BC07E3"/>
    <w:rsid w:val="00C079CA"/>
    <w:rsid w:val="00C45FDA"/>
    <w:rsid w:val="00C63CA0"/>
    <w:rsid w:val="00C67741"/>
    <w:rsid w:val="00C74647"/>
    <w:rsid w:val="00C76039"/>
    <w:rsid w:val="00C76480"/>
    <w:rsid w:val="00C80AD2"/>
    <w:rsid w:val="00C92A3C"/>
    <w:rsid w:val="00C92FD6"/>
    <w:rsid w:val="00CA5C8A"/>
    <w:rsid w:val="00CE5DC7"/>
    <w:rsid w:val="00CE7D54"/>
    <w:rsid w:val="00D14E73"/>
    <w:rsid w:val="00D55AFA"/>
    <w:rsid w:val="00D6155E"/>
    <w:rsid w:val="00D83A19"/>
    <w:rsid w:val="00D86A85"/>
    <w:rsid w:val="00D8723B"/>
    <w:rsid w:val="00D90A75"/>
    <w:rsid w:val="00DA4514"/>
    <w:rsid w:val="00DC47A2"/>
    <w:rsid w:val="00DC66D0"/>
    <w:rsid w:val="00DE1551"/>
    <w:rsid w:val="00DE1A09"/>
    <w:rsid w:val="00DE7FB7"/>
    <w:rsid w:val="00DF1F71"/>
    <w:rsid w:val="00E106E2"/>
    <w:rsid w:val="00E20DDA"/>
    <w:rsid w:val="00E32A8B"/>
    <w:rsid w:val="00E36054"/>
    <w:rsid w:val="00E37E7B"/>
    <w:rsid w:val="00E46E04"/>
    <w:rsid w:val="00E87396"/>
    <w:rsid w:val="00E96F6F"/>
    <w:rsid w:val="00EA2995"/>
    <w:rsid w:val="00EB478A"/>
    <w:rsid w:val="00EC42A3"/>
    <w:rsid w:val="00EE05F2"/>
    <w:rsid w:val="00F13B01"/>
    <w:rsid w:val="00F83033"/>
    <w:rsid w:val="00F966AA"/>
    <w:rsid w:val="00FB538F"/>
    <w:rsid w:val="00FC3071"/>
    <w:rsid w:val="00FD5902"/>
    <w:rsid w:val="00FF173D"/>
    <w:rsid w:val="00FF2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5BBD61-75BF-4AD9-B6B7-6BD81965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BodyText">
    <w:name w:val="Body Text"/>
    <w:basedOn w:val="Normal"/>
    <w:link w:val="BodyTextChar"/>
    <w:uiPriority w:val="1"/>
    <w:qFormat/>
    <w:rsid w:val="003F7208"/>
    <w:pPr>
      <w:widowControl w:val="0"/>
      <w:autoSpaceDE w:val="0"/>
      <w:autoSpaceDN w:val="0"/>
    </w:pPr>
    <w:rPr>
      <w:rFonts w:ascii="Times New Roman" w:hAnsi="Times New Roman"/>
      <w:sz w:val="24"/>
    </w:rPr>
  </w:style>
  <w:style w:type="character" w:customStyle="1" w:styleId="BodyTextChar">
    <w:name w:val="Body Text Char"/>
    <w:basedOn w:val="DefaultParagraphFont"/>
    <w:link w:val="BodyText"/>
    <w:uiPriority w:val="1"/>
    <w:rsid w:val="003F7208"/>
    <w:rPr>
      <w:sz w:val="24"/>
      <w:szCs w:val="24"/>
    </w:rPr>
  </w:style>
  <w:style w:type="character" w:styleId="Hyperlink">
    <w:name w:val="Hyperlink"/>
    <w:basedOn w:val="DefaultParagraphFont"/>
    <w:uiPriority w:val="99"/>
    <w:unhideWhenUsed/>
    <w:rsid w:val="003F7208"/>
    <w:rPr>
      <w:color w:val="0000FF" w:themeColor="hyperlink"/>
      <w:u w:val="single"/>
    </w:rPr>
  </w:style>
  <w:style w:type="paragraph" w:styleId="ListParagraph">
    <w:name w:val="List Paragraph"/>
    <w:basedOn w:val="Normal"/>
    <w:uiPriority w:val="34"/>
    <w:unhideWhenUsed/>
    <w:qFormat/>
    <w:rsid w:val="001E0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etran@fullerton.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stercity@anaheim.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naheim.net/sistercity"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tran\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2C964822-7AB4-44A8-92FD-3743943E2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179</TotalTime>
  <Pages>1</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California State University, Fullerton</Company>
  <LinksUpToDate>false</LinksUpToDate>
  <CharactersWithSpaces>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Jeanne Tran</dc:creator>
  <cp:lastModifiedBy>Jeanne Tran</cp:lastModifiedBy>
  <cp:revision>7</cp:revision>
  <cp:lastPrinted>2002-05-23T18:14:00Z</cp:lastPrinted>
  <dcterms:created xsi:type="dcterms:W3CDTF">2016-11-15T17:38:00Z</dcterms:created>
  <dcterms:modified xsi:type="dcterms:W3CDTF">2016-11-29T02:55:00Z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